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6F08" w14:textId="26160138" w:rsidR="00366F7D" w:rsidRDefault="00C76394" w:rsidP="00194D2D">
      <w:pPr>
        <w:pStyle w:val="BodyText"/>
        <w:kinsoku w:val="0"/>
        <w:overflowPunct w:val="0"/>
        <w:spacing w:before="0" w:line="200" w:lineRule="atLeast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816909" w14:textId="77777777" w:rsidR="000F6011" w:rsidRDefault="00EC36E4" w:rsidP="00194D2D">
      <w:pPr>
        <w:pStyle w:val="BodyText"/>
        <w:kinsoku w:val="0"/>
        <w:overflowPunct w:val="0"/>
        <w:spacing w:before="55" w:line="501" w:lineRule="auto"/>
        <w:jc w:val="both"/>
        <w:rPr>
          <w:b/>
          <w:bCs/>
          <w:color w:val="242424"/>
          <w:w w:val="120"/>
        </w:rPr>
      </w:pPr>
      <w:r>
        <w:rPr>
          <w:b/>
          <w:color w:val="161616"/>
          <w:spacing w:val="-21"/>
          <w:w w:val="120"/>
        </w:rPr>
        <w:t xml:space="preserve">                                                 </w:t>
      </w:r>
      <w:r w:rsidR="00DD0A30">
        <w:rPr>
          <w:b/>
          <w:color w:val="161616"/>
          <w:spacing w:val="-21"/>
          <w:w w:val="120"/>
        </w:rPr>
        <w:t xml:space="preserve">Cornish Hall End </w:t>
      </w:r>
      <w:r w:rsidR="005104B1">
        <w:rPr>
          <w:b/>
          <w:bCs/>
          <w:color w:val="242424"/>
          <w:w w:val="120"/>
        </w:rPr>
        <w:t>Village</w:t>
      </w:r>
      <w:r w:rsidR="000F6011">
        <w:rPr>
          <w:b/>
          <w:bCs/>
          <w:color w:val="242424"/>
          <w:w w:val="120"/>
        </w:rPr>
        <w:t xml:space="preserve"> Hall</w:t>
      </w:r>
    </w:p>
    <w:p w14:paraId="53A76405" w14:textId="77777777" w:rsidR="00366F7D" w:rsidRPr="000F6011" w:rsidRDefault="005104B1" w:rsidP="00194D2D">
      <w:pPr>
        <w:pStyle w:val="BodyText"/>
        <w:kinsoku w:val="0"/>
        <w:overflowPunct w:val="0"/>
        <w:spacing w:before="55" w:line="501" w:lineRule="auto"/>
        <w:jc w:val="both"/>
        <w:rPr>
          <w:b/>
          <w:bCs/>
          <w:color w:val="161616"/>
        </w:rPr>
      </w:pPr>
      <w:r>
        <w:rPr>
          <w:b/>
          <w:bCs/>
          <w:color w:val="242424"/>
          <w:w w:val="120"/>
        </w:rPr>
        <w:t xml:space="preserve"> </w:t>
      </w:r>
      <w:r>
        <w:rPr>
          <w:b/>
          <w:bCs/>
          <w:color w:val="242424"/>
          <w:spacing w:val="17"/>
          <w:w w:val="120"/>
        </w:rPr>
        <w:t xml:space="preserve"> </w:t>
      </w:r>
      <w:r w:rsidR="00957472">
        <w:rPr>
          <w:b/>
          <w:bCs/>
          <w:color w:val="242424"/>
          <w:spacing w:val="17"/>
          <w:w w:val="120"/>
        </w:rPr>
        <w:t xml:space="preserve">                      </w:t>
      </w:r>
      <w:proofErr w:type="gramStart"/>
      <w:r w:rsidRPr="00DA3E9F">
        <w:rPr>
          <w:b/>
          <w:bCs/>
          <w:color w:val="161616"/>
          <w:w w:val="105"/>
          <w:sz w:val="28"/>
        </w:rPr>
        <w:t>Vulnerab</w:t>
      </w:r>
      <w:r w:rsidRPr="00DA3E9F">
        <w:rPr>
          <w:b/>
          <w:bCs/>
          <w:color w:val="161616"/>
          <w:spacing w:val="20"/>
          <w:w w:val="105"/>
          <w:sz w:val="28"/>
        </w:rPr>
        <w:t>l</w:t>
      </w:r>
      <w:r w:rsidRPr="00DA3E9F">
        <w:rPr>
          <w:b/>
          <w:bCs/>
          <w:color w:val="161616"/>
          <w:w w:val="105"/>
          <w:sz w:val="28"/>
        </w:rPr>
        <w:t xml:space="preserve">e  </w:t>
      </w:r>
      <w:r w:rsidRPr="00DA3E9F">
        <w:rPr>
          <w:b/>
          <w:bCs/>
          <w:color w:val="242424"/>
          <w:w w:val="105"/>
          <w:sz w:val="28"/>
        </w:rPr>
        <w:t>Persons</w:t>
      </w:r>
      <w:proofErr w:type="gramEnd"/>
      <w:r w:rsidRPr="00DA3E9F">
        <w:rPr>
          <w:b/>
          <w:bCs/>
          <w:color w:val="242424"/>
          <w:w w:val="105"/>
          <w:sz w:val="28"/>
        </w:rPr>
        <w:t xml:space="preserve"> </w:t>
      </w:r>
      <w:r w:rsidRPr="00DA3E9F">
        <w:rPr>
          <w:b/>
          <w:bCs/>
          <w:color w:val="242424"/>
          <w:spacing w:val="24"/>
          <w:w w:val="105"/>
          <w:sz w:val="28"/>
        </w:rPr>
        <w:t xml:space="preserve"> </w:t>
      </w:r>
      <w:r w:rsidRPr="00DA3E9F">
        <w:rPr>
          <w:b/>
          <w:bCs/>
          <w:color w:val="242424"/>
          <w:w w:val="105"/>
          <w:sz w:val="28"/>
        </w:rPr>
        <w:t>Po</w:t>
      </w:r>
      <w:r w:rsidRPr="00DA3E9F">
        <w:rPr>
          <w:b/>
          <w:bCs/>
          <w:color w:val="242424"/>
          <w:spacing w:val="-8"/>
          <w:w w:val="105"/>
          <w:sz w:val="28"/>
        </w:rPr>
        <w:t>l</w:t>
      </w:r>
      <w:r w:rsidRPr="00DA3E9F">
        <w:rPr>
          <w:b/>
          <w:bCs/>
          <w:color w:val="242424"/>
          <w:spacing w:val="-23"/>
          <w:w w:val="105"/>
          <w:sz w:val="28"/>
        </w:rPr>
        <w:t>i</w:t>
      </w:r>
      <w:r w:rsidRPr="00DA3E9F">
        <w:rPr>
          <w:b/>
          <w:bCs/>
          <w:color w:val="242424"/>
          <w:w w:val="105"/>
          <w:sz w:val="28"/>
        </w:rPr>
        <w:t xml:space="preserve">cy  </w:t>
      </w:r>
      <w:r w:rsidRPr="00DA3E9F">
        <w:rPr>
          <w:b/>
          <w:bCs/>
          <w:color w:val="161616"/>
          <w:w w:val="105"/>
          <w:sz w:val="28"/>
        </w:rPr>
        <w:t>Statement</w:t>
      </w:r>
      <w:r w:rsidRPr="00DA3E9F">
        <w:rPr>
          <w:b/>
          <w:bCs/>
          <w:color w:val="161616"/>
          <w:sz w:val="28"/>
        </w:rPr>
        <w:t xml:space="preserve"> </w:t>
      </w:r>
    </w:p>
    <w:p w14:paraId="57B50748" w14:textId="793D82B5" w:rsidR="00A41D93" w:rsidRDefault="00AB17B5" w:rsidP="00194D2D">
      <w:pPr>
        <w:pStyle w:val="BodyText"/>
        <w:kinsoku w:val="0"/>
        <w:overflowPunct w:val="0"/>
        <w:spacing w:before="0" w:line="250" w:lineRule="auto"/>
        <w:ind w:left="128" w:hanging="15"/>
        <w:jc w:val="both"/>
        <w:rPr>
          <w:color w:val="161616"/>
          <w:w w:val="105"/>
        </w:rPr>
      </w:pPr>
      <w:r>
        <w:rPr>
          <w:color w:val="161616"/>
          <w:w w:val="105"/>
        </w:rPr>
        <w:t xml:space="preserve">Cornish Hall End Village Hall is a Victorian building which until the 1950s housed the village school.  It comprises a main hall, adjoining committee room, kitchen and </w:t>
      </w:r>
      <w:r w:rsidR="00834394">
        <w:rPr>
          <w:color w:val="161616"/>
          <w:w w:val="105"/>
        </w:rPr>
        <w:t>three unisex</w:t>
      </w:r>
      <w:r>
        <w:rPr>
          <w:color w:val="161616"/>
          <w:w w:val="105"/>
        </w:rPr>
        <w:t xml:space="preserve"> toilets</w:t>
      </w:r>
      <w:r w:rsidR="00C76394">
        <w:rPr>
          <w:color w:val="161616"/>
          <w:w w:val="105"/>
        </w:rPr>
        <w:t xml:space="preserve"> including an</w:t>
      </w:r>
      <w:r w:rsidR="00834394">
        <w:rPr>
          <w:color w:val="161616"/>
          <w:w w:val="105"/>
        </w:rPr>
        <w:t xml:space="preserve"> accessible toilet.</w:t>
      </w:r>
    </w:p>
    <w:p w14:paraId="56E52B79" w14:textId="77777777" w:rsidR="00A41D93" w:rsidRDefault="00A41D93" w:rsidP="00194D2D">
      <w:pPr>
        <w:pStyle w:val="BodyText"/>
        <w:kinsoku w:val="0"/>
        <w:overflowPunct w:val="0"/>
        <w:spacing w:before="0" w:line="250" w:lineRule="auto"/>
        <w:ind w:left="128" w:hanging="15"/>
        <w:jc w:val="both"/>
        <w:rPr>
          <w:color w:val="161616"/>
          <w:w w:val="105"/>
        </w:rPr>
      </w:pPr>
    </w:p>
    <w:p w14:paraId="30C1A463" w14:textId="0395D559" w:rsidR="00366F7D" w:rsidRDefault="005104B1" w:rsidP="00194D2D">
      <w:pPr>
        <w:pStyle w:val="BodyText"/>
        <w:kinsoku w:val="0"/>
        <w:overflowPunct w:val="0"/>
        <w:spacing w:before="0" w:line="250" w:lineRule="auto"/>
        <w:ind w:left="128" w:hanging="15"/>
        <w:jc w:val="both"/>
        <w:rPr>
          <w:color w:val="000000"/>
        </w:rPr>
      </w:pPr>
      <w:r>
        <w:rPr>
          <w:color w:val="161616"/>
          <w:w w:val="105"/>
        </w:rPr>
        <w:t>All</w:t>
      </w:r>
      <w:r w:rsidR="007604EF">
        <w:rPr>
          <w:color w:val="161616"/>
          <w:spacing w:val="56"/>
          <w:w w:val="105"/>
        </w:rPr>
        <w:t xml:space="preserve"> </w:t>
      </w:r>
      <w:r w:rsidR="005C4D66">
        <w:rPr>
          <w:color w:val="383838"/>
          <w:spacing w:val="4"/>
          <w:w w:val="105"/>
        </w:rPr>
        <w:t>Cornish Hall End</w:t>
      </w:r>
      <w:r w:rsidR="007604EF">
        <w:rPr>
          <w:color w:val="383838"/>
          <w:spacing w:val="4"/>
          <w:w w:val="105"/>
        </w:rPr>
        <w:t xml:space="preserve"> </w:t>
      </w:r>
      <w:r>
        <w:rPr>
          <w:color w:val="161616"/>
          <w:spacing w:val="-1"/>
          <w:w w:val="105"/>
        </w:rPr>
        <w:t>Village</w:t>
      </w:r>
      <w:r>
        <w:rPr>
          <w:color w:val="161616"/>
          <w:spacing w:val="38"/>
          <w:w w:val="105"/>
        </w:rPr>
        <w:t xml:space="preserve"> </w:t>
      </w:r>
      <w:r>
        <w:rPr>
          <w:color w:val="161616"/>
          <w:w w:val="105"/>
        </w:rPr>
        <w:t>Hall</w:t>
      </w:r>
      <w:r>
        <w:rPr>
          <w:color w:val="161616"/>
          <w:spacing w:val="13"/>
          <w:w w:val="105"/>
        </w:rPr>
        <w:t xml:space="preserve"> </w:t>
      </w:r>
      <w:r w:rsidR="00C76394">
        <w:rPr>
          <w:color w:val="161616"/>
          <w:spacing w:val="13"/>
          <w:w w:val="105"/>
        </w:rPr>
        <w:t xml:space="preserve">Trustees, </w:t>
      </w:r>
      <w:r>
        <w:rPr>
          <w:color w:val="161616"/>
          <w:spacing w:val="-1"/>
          <w:w w:val="105"/>
        </w:rPr>
        <w:t>Committee</w:t>
      </w:r>
      <w:r>
        <w:rPr>
          <w:color w:val="161616"/>
          <w:spacing w:val="49"/>
          <w:w w:val="105"/>
        </w:rPr>
        <w:t xml:space="preserve"> </w:t>
      </w:r>
      <w:r>
        <w:rPr>
          <w:color w:val="161616"/>
          <w:w w:val="105"/>
        </w:rPr>
        <w:t>members,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staff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volunteers</w:t>
      </w:r>
      <w:r>
        <w:rPr>
          <w:color w:val="161616"/>
          <w:spacing w:val="44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86"/>
          <w:w w:val="104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duty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safeguard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vu</w:t>
      </w:r>
      <w:r>
        <w:rPr>
          <w:color w:val="161616"/>
          <w:spacing w:val="6"/>
          <w:w w:val="105"/>
        </w:rPr>
        <w:t>l</w:t>
      </w:r>
      <w:r>
        <w:rPr>
          <w:color w:val="161616"/>
          <w:w w:val="105"/>
        </w:rPr>
        <w:t>nerab</w:t>
      </w:r>
      <w:r>
        <w:rPr>
          <w:color w:val="161616"/>
          <w:spacing w:val="-8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users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hall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7"/>
          <w:w w:val="105"/>
        </w:rPr>
        <w:t>i</w:t>
      </w:r>
      <w:r>
        <w:rPr>
          <w:color w:val="161616"/>
          <w:w w:val="105"/>
        </w:rPr>
        <w:t>ts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prem</w:t>
      </w:r>
      <w:r>
        <w:rPr>
          <w:color w:val="161616"/>
          <w:spacing w:val="-10"/>
          <w:w w:val="105"/>
        </w:rPr>
        <w:t>i</w:t>
      </w:r>
      <w:r>
        <w:rPr>
          <w:color w:val="161616"/>
          <w:w w:val="105"/>
        </w:rPr>
        <w:t>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those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come</w:t>
      </w:r>
      <w:r>
        <w:rPr>
          <w:color w:val="161616"/>
          <w:w w:val="103"/>
        </w:rPr>
        <w:t xml:space="preserve"> </w:t>
      </w:r>
      <w:r>
        <w:rPr>
          <w:color w:val="161616"/>
          <w:w w:val="105"/>
        </w:rPr>
        <w:t>into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contact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6"/>
          <w:w w:val="105"/>
        </w:rPr>
        <w:t>i</w:t>
      </w:r>
      <w:r>
        <w:rPr>
          <w:color w:val="161616"/>
          <w:w w:val="105"/>
        </w:rPr>
        <w:t>th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v</w:t>
      </w:r>
      <w:r>
        <w:rPr>
          <w:color w:val="161616"/>
          <w:spacing w:val="-3"/>
          <w:w w:val="105"/>
        </w:rPr>
        <w:t>u</w:t>
      </w:r>
      <w:r>
        <w:rPr>
          <w:color w:val="161616"/>
          <w:spacing w:val="-20"/>
          <w:w w:val="105"/>
        </w:rPr>
        <w:t>l</w:t>
      </w:r>
      <w:r>
        <w:rPr>
          <w:color w:val="161616"/>
          <w:w w:val="105"/>
        </w:rPr>
        <w:t>nerab</w:t>
      </w:r>
      <w:r>
        <w:rPr>
          <w:color w:val="161616"/>
          <w:spacing w:val="-7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users.</w:t>
      </w:r>
      <w:r>
        <w:rPr>
          <w:color w:val="161616"/>
          <w:spacing w:val="57"/>
          <w:w w:val="105"/>
        </w:rPr>
        <w:t xml:space="preserve"> </w:t>
      </w:r>
      <w:r>
        <w:rPr>
          <w:color w:val="161616"/>
          <w:w w:val="105"/>
        </w:rPr>
        <w:t>(Vulnerab</w:t>
      </w:r>
      <w:r>
        <w:rPr>
          <w:color w:val="161616"/>
          <w:spacing w:val="1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users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cou</w:t>
      </w:r>
      <w:r>
        <w:rPr>
          <w:color w:val="161616"/>
          <w:spacing w:val="-4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spacing w:val="-20"/>
          <w:w w:val="105"/>
        </w:rPr>
        <w:t>i</w:t>
      </w:r>
      <w:r>
        <w:rPr>
          <w:color w:val="161616"/>
          <w:w w:val="105"/>
        </w:rPr>
        <w:t>nclud</w:t>
      </w:r>
      <w:r>
        <w:rPr>
          <w:color w:val="161616"/>
          <w:spacing w:val="10"/>
          <w:w w:val="105"/>
        </w:rPr>
        <w:t>e</w:t>
      </w:r>
      <w:r>
        <w:rPr>
          <w:color w:val="383838"/>
          <w:w w:val="105"/>
        </w:rPr>
        <w:t>:</w:t>
      </w:r>
      <w:r>
        <w:rPr>
          <w:color w:val="383838"/>
          <w:spacing w:val="-45"/>
          <w:w w:val="105"/>
        </w:rPr>
        <w:t xml:space="preserve"> </w:t>
      </w:r>
      <w:r>
        <w:rPr>
          <w:color w:val="161616"/>
          <w:w w:val="105"/>
        </w:rPr>
        <w:t>chi</w:t>
      </w:r>
      <w:r>
        <w:rPr>
          <w:color w:val="161616"/>
          <w:spacing w:val="-6"/>
          <w:w w:val="105"/>
        </w:rPr>
        <w:t>l</w:t>
      </w:r>
      <w:r>
        <w:rPr>
          <w:color w:val="161616"/>
          <w:w w:val="105"/>
        </w:rPr>
        <w:t>dren,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young</w:t>
      </w:r>
      <w:r>
        <w:rPr>
          <w:color w:val="161616"/>
          <w:w w:val="102"/>
        </w:rPr>
        <w:t xml:space="preserve"> </w:t>
      </w:r>
      <w:r>
        <w:rPr>
          <w:color w:val="161616"/>
          <w:w w:val="105"/>
        </w:rPr>
        <w:t>peop</w:t>
      </w:r>
      <w:r>
        <w:rPr>
          <w:color w:val="161616"/>
          <w:spacing w:val="-10"/>
          <w:w w:val="105"/>
        </w:rPr>
        <w:t>l</w:t>
      </w:r>
      <w:r>
        <w:rPr>
          <w:color w:val="161616"/>
          <w:w w:val="105"/>
        </w:rPr>
        <w:t>e,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adults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12"/>
          <w:w w:val="105"/>
        </w:rPr>
        <w:t xml:space="preserve"> </w:t>
      </w:r>
      <w:bookmarkStart w:id="0" w:name="_GoBack"/>
      <w:r>
        <w:rPr>
          <w:color w:val="161616"/>
          <w:spacing w:val="-22"/>
          <w:w w:val="105"/>
        </w:rPr>
        <w:t>l</w:t>
      </w:r>
      <w:r>
        <w:rPr>
          <w:color w:val="161616"/>
          <w:w w:val="105"/>
        </w:rPr>
        <w:t>earn</w:t>
      </w:r>
      <w:r>
        <w:rPr>
          <w:color w:val="161616"/>
          <w:spacing w:val="5"/>
          <w:w w:val="105"/>
        </w:rPr>
        <w:t>i</w:t>
      </w:r>
      <w:r>
        <w:rPr>
          <w:color w:val="161616"/>
          <w:w w:val="105"/>
        </w:rPr>
        <w:t>ng</w:t>
      </w:r>
      <w:r>
        <w:rPr>
          <w:color w:val="161616"/>
          <w:spacing w:val="-13"/>
          <w:w w:val="105"/>
        </w:rPr>
        <w:t xml:space="preserve"> </w:t>
      </w:r>
      <w:bookmarkEnd w:id="0"/>
      <w:r>
        <w:rPr>
          <w:color w:val="161616"/>
          <w:w w:val="105"/>
        </w:rPr>
        <w:t>d</w:t>
      </w:r>
      <w:r>
        <w:rPr>
          <w:color w:val="161616"/>
          <w:spacing w:val="-16"/>
          <w:w w:val="105"/>
        </w:rPr>
        <w:t>i</w:t>
      </w:r>
      <w:r>
        <w:rPr>
          <w:color w:val="161616"/>
          <w:w w:val="105"/>
        </w:rPr>
        <w:t>fficult</w:t>
      </w:r>
      <w:r>
        <w:rPr>
          <w:color w:val="161616"/>
          <w:spacing w:val="13"/>
          <w:w w:val="105"/>
        </w:rPr>
        <w:t>i</w:t>
      </w:r>
      <w:r>
        <w:rPr>
          <w:color w:val="161616"/>
          <w:w w:val="105"/>
        </w:rPr>
        <w:t>es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phys</w:t>
      </w:r>
      <w:r>
        <w:rPr>
          <w:color w:val="161616"/>
          <w:spacing w:val="-10"/>
          <w:w w:val="105"/>
        </w:rPr>
        <w:t>i</w:t>
      </w:r>
      <w:r>
        <w:rPr>
          <w:color w:val="161616"/>
          <w:w w:val="105"/>
        </w:rPr>
        <w:t>cal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disab</w:t>
      </w:r>
      <w:r>
        <w:rPr>
          <w:color w:val="161616"/>
          <w:spacing w:val="-1"/>
          <w:w w:val="105"/>
        </w:rPr>
        <w:t>i</w:t>
      </w:r>
      <w:r>
        <w:rPr>
          <w:color w:val="161616"/>
          <w:spacing w:val="-20"/>
          <w:w w:val="105"/>
        </w:rPr>
        <w:t>l</w:t>
      </w:r>
      <w:r>
        <w:rPr>
          <w:color w:val="161616"/>
          <w:w w:val="105"/>
        </w:rPr>
        <w:t>it</w:t>
      </w:r>
      <w:r>
        <w:rPr>
          <w:color w:val="161616"/>
          <w:spacing w:val="-1"/>
          <w:w w:val="105"/>
        </w:rPr>
        <w:t>y</w:t>
      </w:r>
      <w:r>
        <w:rPr>
          <w:color w:val="383838"/>
          <w:w w:val="105"/>
        </w:rPr>
        <w:t>,</w:t>
      </w:r>
      <w:r>
        <w:rPr>
          <w:color w:val="383838"/>
          <w:spacing w:val="-29"/>
          <w:w w:val="105"/>
        </w:rPr>
        <w:t xml:space="preserve"> </w:t>
      </w:r>
      <w:r>
        <w:rPr>
          <w:color w:val="161616"/>
          <w:w w:val="105"/>
        </w:rPr>
        <w:t>frai</w:t>
      </w:r>
      <w:r>
        <w:rPr>
          <w:color w:val="161616"/>
          <w:spacing w:val="15"/>
          <w:w w:val="105"/>
        </w:rPr>
        <w:t>l</w:t>
      </w:r>
      <w:r>
        <w:rPr>
          <w:color w:val="383838"/>
          <w:w w:val="105"/>
        </w:rPr>
        <w:t>,</w:t>
      </w:r>
      <w:r>
        <w:rPr>
          <w:color w:val="383838"/>
          <w:spacing w:val="-40"/>
          <w:w w:val="105"/>
        </w:rPr>
        <w:t xml:space="preserve"> </w:t>
      </w:r>
      <w:r>
        <w:rPr>
          <w:color w:val="161616"/>
          <w:w w:val="105"/>
        </w:rPr>
        <w:t>e</w:t>
      </w:r>
      <w:r>
        <w:rPr>
          <w:color w:val="161616"/>
          <w:spacing w:val="-9"/>
          <w:w w:val="105"/>
        </w:rPr>
        <w:t>l</w:t>
      </w:r>
      <w:r>
        <w:rPr>
          <w:color w:val="161616"/>
          <w:w w:val="105"/>
        </w:rPr>
        <w:t>derly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peop</w:t>
      </w:r>
      <w:r>
        <w:rPr>
          <w:color w:val="161616"/>
          <w:spacing w:val="-7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w w:val="104"/>
        </w:rPr>
        <w:t xml:space="preserve"> </w:t>
      </w:r>
      <w:r>
        <w:rPr>
          <w:color w:val="161616"/>
          <w:w w:val="105"/>
        </w:rPr>
        <w:t>carers).</w:t>
      </w:r>
    </w:p>
    <w:p w14:paraId="0FCC453B" w14:textId="77777777" w:rsidR="00366F7D" w:rsidRDefault="00366F7D" w:rsidP="00194D2D">
      <w:pPr>
        <w:pStyle w:val="BodyText"/>
        <w:kinsoku w:val="0"/>
        <w:overflowPunct w:val="0"/>
        <w:spacing w:before="5"/>
        <w:ind w:left="0" w:firstLine="0"/>
        <w:jc w:val="both"/>
      </w:pPr>
    </w:p>
    <w:p w14:paraId="2A88A50D" w14:textId="77777777" w:rsidR="00366F7D" w:rsidRDefault="005104B1" w:rsidP="00194D2D">
      <w:pPr>
        <w:pStyle w:val="BodyText"/>
        <w:kinsoku w:val="0"/>
        <w:overflowPunct w:val="0"/>
        <w:spacing w:before="0" w:line="250" w:lineRule="auto"/>
        <w:ind w:left="121" w:hanging="8"/>
        <w:jc w:val="both"/>
        <w:rPr>
          <w:color w:val="000000"/>
        </w:rPr>
      </w:pPr>
      <w:r>
        <w:rPr>
          <w:color w:val="161616"/>
          <w:w w:val="105"/>
        </w:rPr>
        <w:t>They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should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respond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concerns</w:t>
      </w:r>
      <w:r>
        <w:rPr>
          <w:color w:val="161616"/>
          <w:spacing w:val="-15"/>
          <w:w w:val="105"/>
        </w:rPr>
        <w:t xml:space="preserve"> </w:t>
      </w:r>
      <w:r>
        <w:rPr>
          <w:color w:val="242424"/>
          <w:w w:val="105"/>
        </w:rPr>
        <w:t>they</w:t>
      </w:r>
      <w:r>
        <w:rPr>
          <w:color w:val="242424"/>
          <w:spacing w:val="5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spacing w:val="-1"/>
          <w:w w:val="105"/>
        </w:rPr>
        <w:t>regarding</w:t>
      </w:r>
      <w:r>
        <w:rPr>
          <w:color w:val="161616"/>
          <w:spacing w:val="-2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 xml:space="preserve"> </w:t>
      </w:r>
      <w:r>
        <w:rPr>
          <w:color w:val="161616"/>
          <w:w w:val="105"/>
        </w:rPr>
        <w:t>physical</w:t>
      </w:r>
      <w:r>
        <w:rPr>
          <w:color w:val="383838"/>
          <w:w w:val="105"/>
        </w:rPr>
        <w:t>,</w:t>
      </w:r>
      <w:r>
        <w:rPr>
          <w:color w:val="383838"/>
          <w:spacing w:val="-31"/>
          <w:w w:val="105"/>
        </w:rPr>
        <w:t xml:space="preserve"> </w:t>
      </w:r>
      <w:r>
        <w:rPr>
          <w:color w:val="161616"/>
          <w:spacing w:val="2"/>
          <w:w w:val="105"/>
        </w:rPr>
        <w:t>sexual</w:t>
      </w:r>
      <w:r>
        <w:rPr>
          <w:color w:val="383838"/>
          <w:spacing w:val="1"/>
          <w:w w:val="105"/>
        </w:rPr>
        <w:t>,</w:t>
      </w:r>
      <w:r w:rsidR="00194D2D">
        <w:rPr>
          <w:color w:val="383838"/>
          <w:spacing w:val="26"/>
          <w:w w:val="114"/>
        </w:rPr>
        <w:t xml:space="preserve"> </w:t>
      </w:r>
      <w:r>
        <w:rPr>
          <w:color w:val="161616"/>
          <w:w w:val="105"/>
        </w:rPr>
        <w:t>emotional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1"/>
          <w:w w:val="105"/>
        </w:rPr>
        <w:t>psychological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safety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vulnerable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person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concerns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2"/>
          <w:w w:val="105"/>
        </w:rPr>
        <w:t>relating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29"/>
          <w:w w:val="105"/>
        </w:rPr>
        <w:t xml:space="preserve"> </w:t>
      </w:r>
      <w:proofErr w:type="gramStart"/>
      <w:r>
        <w:rPr>
          <w:color w:val="161616"/>
          <w:w w:val="105"/>
        </w:rPr>
        <w:t>discr</w:t>
      </w:r>
      <w:r>
        <w:rPr>
          <w:color w:val="161616"/>
          <w:spacing w:val="7"/>
          <w:w w:val="105"/>
        </w:rPr>
        <w:t>i</w:t>
      </w:r>
      <w:r>
        <w:rPr>
          <w:color w:val="161616"/>
          <w:spacing w:val="-7"/>
          <w:w w:val="105"/>
        </w:rPr>
        <w:t>m</w:t>
      </w:r>
      <w:r>
        <w:rPr>
          <w:color w:val="383838"/>
          <w:spacing w:val="-24"/>
          <w:w w:val="105"/>
        </w:rPr>
        <w:t>i</w:t>
      </w:r>
      <w:r>
        <w:rPr>
          <w:color w:val="161616"/>
          <w:w w:val="105"/>
        </w:rPr>
        <w:t>natory</w:t>
      </w:r>
      <w:proofErr w:type="gramEnd"/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5"/>
          <w:w w:val="105"/>
        </w:rPr>
        <w:t xml:space="preserve"> </w:t>
      </w:r>
      <w:r>
        <w:rPr>
          <w:color w:val="242424"/>
          <w:w w:val="105"/>
        </w:rPr>
        <w:t>financ</w:t>
      </w:r>
      <w:r>
        <w:rPr>
          <w:color w:val="242424"/>
          <w:spacing w:val="10"/>
          <w:w w:val="105"/>
        </w:rPr>
        <w:t>i</w:t>
      </w:r>
      <w:r>
        <w:rPr>
          <w:color w:val="242424"/>
          <w:w w:val="105"/>
        </w:rPr>
        <w:t>al</w:t>
      </w:r>
      <w:r>
        <w:rPr>
          <w:color w:val="242424"/>
          <w:spacing w:val="-10"/>
          <w:w w:val="105"/>
        </w:rPr>
        <w:t xml:space="preserve"> </w:t>
      </w:r>
      <w:r>
        <w:rPr>
          <w:color w:val="161616"/>
          <w:w w:val="105"/>
        </w:rPr>
        <w:t>vio</w:t>
      </w:r>
      <w:r>
        <w:rPr>
          <w:color w:val="161616"/>
          <w:spacing w:val="2"/>
          <w:w w:val="105"/>
        </w:rPr>
        <w:t>l</w:t>
      </w:r>
      <w:r>
        <w:rPr>
          <w:color w:val="161616"/>
          <w:w w:val="105"/>
        </w:rPr>
        <w:t>ation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exp</w:t>
      </w:r>
      <w:r>
        <w:rPr>
          <w:color w:val="161616"/>
          <w:spacing w:val="-2"/>
          <w:w w:val="105"/>
        </w:rPr>
        <w:t>l</w:t>
      </w:r>
      <w:r>
        <w:rPr>
          <w:color w:val="161616"/>
          <w:w w:val="105"/>
        </w:rPr>
        <w:t>o</w:t>
      </w:r>
      <w:r>
        <w:rPr>
          <w:color w:val="161616"/>
          <w:spacing w:val="-15"/>
          <w:w w:val="105"/>
        </w:rPr>
        <w:t>i</w:t>
      </w:r>
      <w:r>
        <w:rPr>
          <w:color w:val="161616"/>
          <w:w w:val="105"/>
        </w:rPr>
        <w:t>tation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vu</w:t>
      </w:r>
      <w:r>
        <w:rPr>
          <w:color w:val="161616"/>
          <w:spacing w:val="6"/>
          <w:w w:val="105"/>
        </w:rPr>
        <w:t>l</w:t>
      </w:r>
      <w:r>
        <w:rPr>
          <w:color w:val="161616"/>
          <w:w w:val="105"/>
        </w:rPr>
        <w:t>nerab</w:t>
      </w:r>
      <w:r>
        <w:rPr>
          <w:color w:val="161616"/>
          <w:spacing w:val="-7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perso</w:t>
      </w:r>
      <w:r>
        <w:rPr>
          <w:color w:val="161616"/>
          <w:spacing w:val="13"/>
          <w:w w:val="105"/>
        </w:rPr>
        <w:t>n</w:t>
      </w:r>
      <w:r>
        <w:rPr>
          <w:color w:val="383838"/>
          <w:w w:val="105"/>
        </w:rPr>
        <w:t xml:space="preserve">. </w:t>
      </w:r>
      <w:r>
        <w:rPr>
          <w:color w:val="383838"/>
          <w:spacing w:val="36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po</w:t>
      </w:r>
      <w:r>
        <w:rPr>
          <w:color w:val="161616"/>
          <w:spacing w:val="-7"/>
          <w:w w:val="105"/>
        </w:rPr>
        <w:t>l</w:t>
      </w:r>
      <w:r>
        <w:rPr>
          <w:color w:val="161616"/>
          <w:spacing w:val="-24"/>
          <w:w w:val="105"/>
        </w:rPr>
        <w:t>i</w:t>
      </w:r>
      <w:r>
        <w:rPr>
          <w:color w:val="161616"/>
          <w:w w:val="105"/>
        </w:rPr>
        <w:t>cy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spacing w:val="-20"/>
          <w:w w:val="105"/>
        </w:rPr>
        <w:t>i</w:t>
      </w:r>
      <w:r>
        <w:rPr>
          <w:color w:val="161616"/>
          <w:w w:val="105"/>
        </w:rPr>
        <w:t>n</w:t>
      </w:r>
      <w:r>
        <w:rPr>
          <w:color w:val="161616"/>
          <w:w w:val="116"/>
        </w:rPr>
        <w:t xml:space="preserve"> </w:t>
      </w:r>
      <w:r>
        <w:rPr>
          <w:color w:val="161616"/>
          <w:w w:val="105"/>
        </w:rPr>
        <w:t>place</w:t>
      </w:r>
      <w:r>
        <w:rPr>
          <w:color w:val="161616"/>
          <w:spacing w:val="-15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1"/>
          <w:w w:val="105"/>
        </w:rPr>
        <w:t xml:space="preserve"> </w:t>
      </w:r>
      <w:r>
        <w:rPr>
          <w:color w:val="161616"/>
          <w:w w:val="105"/>
        </w:rPr>
        <w:t>protect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vu</w:t>
      </w:r>
      <w:r>
        <w:rPr>
          <w:color w:val="161616"/>
          <w:spacing w:val="8"/>
          <w:w w:val="105"/>
        </w:rPr>
        <w:t>l</w:t>
      </w:r>
      <w:r>
        <w:rPr>
          <w:color w:val="161616"/>
          <w:w w:val="105"/>
        </w:rPr>
        <w:t>nerab</w:t>
      </w:r>
      <w:r>
        <w:rPr>
          <w:color w:val="161616"/>
          <w:spacing w:val="-7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persons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regard</w:t>
      </w:r>
      <w:r>
        <w:rPr>
          <w:color w:val="161616"/>
          <w:spacing w:val="-8"/>
          <w:w w:val="105"/>
        </w:rPr>
        <w:t>l</w:t>
      </w:r>
      <w:r>
        <w:rPr>
          <w:color w:val="161616"/>
          <w:w w:val="105"/>
        </w:rPr>
        <w:t>ess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gender,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et</w:t>
      </w:r>
      <w:r>
        <w:rPr>
          <w:color w:val="161616"/>
          <w:spacing w:val="-8"/>
          <w:w w:val="105"/>
        </w:rPr>
        <w:t>h</w:t>
      </w:r>
      <w:r>
        <w:rPr>
          <w:color w:val="161616"/>
          <w:w w:val="105"/>
        </w:rPr>
        <w:t>n</w:t>
      </w:r>
      <w:r>
        <w:rPr>
          <w:color w:val="161616"/>
          <w:spacing w:val="-17"/>
          <w:w w:val="105"/>
        </w:rPr>
        <w:t>i</w:t>
      </w:r>
      <w:r>
        <w:rPr>
          <w:color w:val="161616"/>
          <w:w w:val="105"/>
        </w:rPr>
        <w:t>cit</w:t>
      </w:r>
      <w:r>
        <w:rPr>
          <w:color w:val="161616"/>
          <w:spacing w:val="10"/>
          <w:w w:val="105"/>
        </w:rPr>
        <w:t>y</w:t>
      </w:r>
      <w:r>
        <w:rPr>
          <w:color w:val="383838"/>
          <w:w w:val="105"/>
        </w:rPr>
        <w:t>,</w:t>
      </w:r>
      <w:r>
        <w:rPr>
          <w:color w:val="383838"/>
          <w:spacing w:val="-30"/>
          <w:w w:val="105"/>
        </w:rPr>
        <w:t xml:space="preserve"> </w:t>
      </w:r>
      <w:r>
        <w:rPr>
          <w:color w:val="161616"/>
          <w:w w:val="105"/>
        </w:rPr>
        <w:t>disab</w:t>
      </w:r>
      <w:r>
        <w:rPr>
          <w:color w:val="161616"/>
          <w:spacing w:val="6"/>
          <w:w w:val="105"/>
        </w:rPr>
        <w:t>i</w:t>
      </w:r>
      <w:r>
        <w:rPr>
          <w:color w:val="161616"/>
          <w:spacing w:val="-17"/>
          <w:w w:val="105"/>
        </w:rPr>
        <w:t>l</w:t>
      </w:r>
      <w:r>
        <w:rPr>
          <w:color w:val="161616"/>
          <w:spacing w:val="-27"/>
          <w:w w:val="105"/>
        </w:rPr>
        <w:t>i</w:t>
      </w:r>
      <w:r>
        <w:rPr>
          <w:color w:val="161616"/>
          <w:w w:val="105"/>
        </w:rPr>
        <w:t>ty,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sexua</w:t>
      </w:r>
      <w:r>
        <w:rPr>
          <w:color w:val="161616"/>
          <w:spacing w:val="10"/>
          <w:w w:val="105"/>
        </w:rPr>
        <w:t>l</w:t>
      </w:r>
      <w:r>
        <w:rPr>
          <w:color w:val="161616"/>
          <w:w w:val="105"/>
        </w:rPr>
        <w:t>it</w:t>
      </w:r>
      <w:r>
        <w:rPr>
          <w:color w:val="161616"/>
          <w:spacing w:val="-1"/>
          <w:w w:val="105"/>
        </w:rPr>
        <w:t>y</w:t>
      </w:r>
      <w:r>
        <w:rPr>
          <w:color w:val="383838"/>
          <w:w w:val="105"/>
        </w:rPr>
        <w:t>,</w:t>
      </w:r>
      <w:r>
        <w:rPr>
          <w:color w:val="383838"/>
          <w:w w:val="144"/>
        </w:rPr>
        <w:t xml:space="preserve"> </w:t>
      </w:r>
      <w:r>
        <w:rPr>
          <w:color w:val="161616"/>
          <w:spacing w:val="-3"/>
          <w:w w:val="105"/>
        </w:rPr>
        <w:t>religi</w:t>
      </w:r>
      <w:r>
        <w:rPr>
          <w:color w:val="161616"/>
          <w:spacing w:val="-2"/>
          <w:w w:val="105"/>
        </w:rPr>
        <w:t>on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spacing w:val="1"/>
          <w:w w:val="105"/>
        </w:rPr>
        <w:t>fai</w:t>
      </w:r>
      <w:r>
        <w:rPr>
          <w:color w:val="161616"/>
          <w:w w:val="105"/>
        </w:rPr>
        <w:t>th</w:t>
      </w:r>
      <w:r>
        <w:rPr>
          <w:color w:val="383838"/>
          <w:w w:val="105"/>
        </w:rPr>
        <w:t>.</w:t>
      </w:r>
    </w:p>
    <w:p w14:paraId="5730BB8A" w14:textId="77777777" w:rsidR="00366F7D" w:rsidRDefault="00366F7D" w:rsidP="00194D2D">
      <w:pPr>
        <w:pStyle w:val="BodyText"/>
        <w:kinsoku w:val="0"/>
        <w:overflowPunct w:val="0"/>
        <w:spacing w:before="1"/>
        <w:ind w:left="0" w:firstLine="0"/>
        <w:jc w:val="both"/>
        <w:rPr>
          <w:sz w:val="24"/>
          <w:szCs w:val="24"/>
        </w:rPr>
      </w:pPr>
    </w:p>
    <w:p w14:paraId="0397727B" w14:textId="77777777" w:rsidR="00366F7D" w:rsidRDefault="005104B1" w:rsidP="00194D2D">
      <w:pPr>
        <w:pStyle w:val="Heading3"/>
        <w:kinsoku w:val="0"/>
        <w:overflowPunct w:val="0"/>
        <w:ind w:left="128"/>
        <w:jc w:val="both"/>
        <w:rPr>
          <w:b w:val="0"/>
          <w:bCs w:val="0"/>
          <w:color w:val="000000"/>
        </w:rPr>
      </w:pPr>
      <w:r>
        <w:rPr>
          <w:color w:val="161616"/>
          <w:w w:val="105"/>
        </w:rPr>
        <w:t>Princ</w:t>
      </w:r>
      <w:r>
        <w:rPr>
          <w:color w:val="161616"/>
          <w:spacing w:val="-7"/>
          <w:w w:val="105"/>
        </w:rPr>
        <w:t>i</w:t>
      </w:r>
      <w:r>
        <w:rPr>
          <w:color w:val="161616"/>
          <w:w w:val="105"/>
        </w:rPr>
        <w:t>p</w:t>
      </w:r>
      <w:r>
        <w:rPr>
          <w:color w:val="161616"/>
          <w:spacing w:val="-24"/>
          <w:w w:val="105"/>
        </w:rPr>
        <w:t>l</w:t>
      </w:r>
      <w:r>
        <w:rPr>
          <w:color w:val="161616"/>
          <w:w w:val="105"/>
        </w:rPr>
        <w:t>es</w:t>
      </w:r>
    </w:p>
    <w:p w14:paraId="640F87E3" w14:textId="77777777" w:rsidR="00366F7D" w:rsidRDefault="005104B1" w:rsidP="00194D2D">
      <w:pPr>
        <w:pStyle w:val="BodyText"/>
        <w:kinsoku w:val="0"/>
        <w:overflowPunct w:val="0"/>
        <w:spacing w:before="8" w:line="250" w:lineRule="auto"/>
        <w:ind w:left="121" w:hanging="8"/>
        <w:jc w:val="both"/>
        <w:rPr>
          <w:color w:val="000000"/>
        </w:rPr>
      </w:pP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-6"/>
          <w:w w:val="105"/>
        </w:rPr>
        <w:t>l</w:t>
      </w:r>
      <w:r>
        <w:rPr>
          <w:color w:val="161616"/>
          <w:w w:val="105"/>
        </w:rPr>
        <w:t>fare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8"/>
          <w:w w:val="105"/>
        </w:rPr>
        <w:t xml:space="preserve"> </w:t>
      </w:r>
      <w:r>
        <w:rPr>
          <w:color w:val="161616"/>
          <w:w w:val="105"/>
        </w:rPr>
        <w:t>chi</w:t>
      </w:r>
      <w:r>
        <w:rPr>
          <w:color w:val="161616"/>
          <w:spacing w:val="-22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vu</w:t>
      </w:r>
      <w:r>
        <w:rPr>
          <w:color w:val="161616"/>
          <w:spacing w:val="6"/>
          <w:w w:val="105"/>
        </w:rPr>
        <w:t>l</w:t>
      </w:r>
      <w:r>
        <w:rPr>
          <w:color w:val="161616"/>
          <w:w w:val="105"/>
        </w:rPr>
        <w:t>nerab</w:t>
      </w:r>
      <w:r>
        <w:rPr>
          <w:color w:val="161616"/>
          <w:spacing w:val="-7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ad</w:t>
      </w:r>
      <w:r>
        <w:rPr>
          <w:color w:val="161616"/>
          <w:spacing w:val="-6"/>
          <w:w w:val="105"/>
        </w:rPr>
        <w:t>u</w:t>
      </w:r>
      <w:r>
        <w:rPr>
          <w:color w:val="161616"/>
          <w:spacing w:val="-29"/>
          <w:w w:val="105"/>
        </w:rPr>
        <w:t>l</w:t>
      </w:r>
      <w:r>
        <w:rPr>
          <w:color w:val="161616"/>
          <w:w w:val="105"/>
        </w:rPr>
        <w:t>t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paramount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2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respons</w:t>
      </w:r>
      <w:r>
        <w:rPr>
          <w:color w:val="161616"/>
          <w:spacing w:val="6"/>
          <w:w w:val="105"/>
        </w:rPr>
        <w:t>i</w:t>
      </w:r>
      <w:r>
        <w:rPr>
          <w:color w:val="161616"/>
          <w:w w:val="105"/>
        </w:rPr>
        <w:t>bil</w:t>
      </w:r>
      <w:r>
        <w:rPr>
          <w:color w:val="161616"/>
          <w:spacing w:val="-22"/>
          <w:w w:val="105"/>
        </w:rPr>
        <w:t>i</w:t>
      </w:r>
      <w:r>
        <w:rPr>
          <w:color w:val="161616"/>
          <w:w w:val="105"/>
        </w:rPr>
        <w:t>ty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of</w:t>
      </w:r>
      <w:r w:rsidR="00194D2D">
        <w:rPr>
          <w:color w:val="161616"/>
          <w:w w:val="101"/>
        </w:rPr>
        <w:t xml:space="preserve"> </w:t>
      </w:r>
      <w:r>
        <w:rPr>
          <w:color w:val="161616"/>
          <w:w w:val="105"/>
        </w:rPr>
        <w:t>everyone</w:t>
      </w:r>
      <w:r>
        <w:rPr>
          <w:color w:val="383838"/>
          <w:w w:val="105"/>
        </w:rPr>
        <w:t>.</w:t>
      </w:r>
      <w:r>
        <w:rPr>
          <w:color w:val="383838"/>
          <w:spacing w:val="9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spacing w:val="-3"/>
          <w:w w:val="105"/>
        </w:rPr>
        <w:t>chil</w:t>
      </w:r>
      <w:r>
        <w:rPr>
          <w:color w:val="161616"/>
          <w:spacing w:val="-2"/>
          <w:w w:val="105"/>
        </w:rPr>
        <w:t>dren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vulnerable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adults,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spacing w:val="-2"/>
          <w:w w:val="105"/>
        </w:rPr>
        <w:t>wi</w:t>
      </w:r>
      <w:r>
        <w:rPr>
          <w:color w:val="161616"/>
          <w:spacing w:val="-1"/>
          <w:w w:val="105"/>
        </w:rPr>
        <w:t>thout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exception,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 w:rsidR="00194D2D">
        <w:rPr>
          <w:color w:val="161616"/>
          <w:w w:val="105"/>
        </w:rPr>
        <w:t>right</w:t>
      </w:r>
      <w:r w:rsidR="00194D2D">
        <w:rPr>
          <w:color w:val="161616"/>
          <w:spacing w:val="-29"/>
          <w:w w:val="105"/>
        </w:rPr>
        <w:t xml:space="preserve"> to</w:t>
      </w:r>
      <w:r>
        <w:rPr>
          <w:color w:val="161616"/>
          <w:spacing w:val="26"/>
          <w:w w:val="105"/>
        </w:rPr>
        <w:t xml:space="preserve"> </w:t>
      </w:r>
      <w:r>
        <w:rPr>
          <w:color w:val="161616"/>
          <w:w w:val="105"/>
        </w:rPr>
        <w:t>protection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abuse,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whether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spacing w:val="-3"/>
          <w:w w:val="105"/>
        </w:rPr>
        <w:t>physi</w:t>
      </w:r>
      <w:r>
        <w:rPr>
          <w:color w:val="161616"/>
          <w:spacing w:val="-2"/>
          <w:w w:val="105"/>
        </w:rPr>
        <w:t>cal</w:t>
      </w:r>
      <w:r>
        <w:rPr>
          <w:color w:val="4D4D4D"/>
          <w:spacing w:val="-2"/>
          <w:w w:val="105"/>
        </w:rPr>
        <w:t>,</w:t>
      </w:r>
      <w:r>
        <w:rPr>
          <w:color w:val="4D4D4D"/>
          <w:spacing w:val="-43"/>
          <w:w w:val="105"/>
        </w:rPr>
        <w:t xml:space="preserve"> </w:t>
      </w:r>
      <w:r>
        <w:rPr>
          <w:color w:val="161616"/>
          <w:w w:val="105"/>
        </w:rPr>
        <w:t>verbal,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spacing w:val="1"/>
          <w:w w:val="105"/>
        </w:rPr>
        <w:t>sexual</w:t>
      </w:r>
      <w:r>
        <w:rPr>
          <w:color w:val="383838"/>
          <w:w w:val="105"/>
        </w:rPr>
        <w:t>,</w:t>
      </w:r>
      <w:r>
        <w:rPr>
          <w:color w:val="383838"/>
          <w:spacing w:val="-30"/>
          <w:w w:val="105"/>
        </w:rPr>
        <w:t xml:space="preserve"> </w:t>
      </w:r>
      <w:r>
        <w:rPr>
          <w:color w:val="161616"/>
          <w:spacing w:val="-2"/>
          <w:w w:val="105"/>
        </w:rPr>
        <w:t>bullyi</w:t>
      </w:r>
      <w:r>
        <w:rPr>
          <w:color w:val="161616"/>
          <w:spacing w:val="-1"/>
          <w:w w:val="105"/>
        </w:rPr>
        <w:t>ng</w:t>
      </w:r>
      <w:r>
        <w:rPr>
          <w:color w:val="383838"/>
          <w:spacing w:val="-1"/>
          <w:w w:val="105"/>
        </w:rPr>
        <w:t>,</w:t>
      </w:r>
      <w:r>
        <w:rPr>
          <w:color w:val="383838"/>
          <w:spacing w:val="-37"/>
          <w:w w:val="105"/>
        </w:rPr>
        <w:t xml:space="preserve"> </w:t>
      </w:r>
      <w:r>
        <w:rPr>
          <w:color w:val="161616"/>
          <w:w w:val="105"/>
        </w:rPr>
        <w:t>exclusion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3"/>
          <w:w w:val="105"/>
        </w:rPr>
        <w:t>negl</w:t>
      </w:r>
      <w:r>
        <w:rPr>
          <w:color w:val="161616"/>
          <w:spacing w:val="-2"/>
          <w:w w:val="105"/>
        </w:rPr>
        <w:t>ect.</w:t>
      </w:r>
      <w:r>
        <w:rPr>
          <w:color w:val="161616"/>
          <w:spacing w:val="48"/>
          <w:w w:val="104"/>
        </w:rPr>
        <w:t xml:space="preserve"> </w:t>
      </w:r>
      <w:r>
        <w:rPr>
          <w:color w:val="161616"/>
          <w:w w:val="105"/>
        </w:rPr>
        <w:t>Bullying</w:t>
      </w:r>
      <w:r>
        <w:rPr>
          <w:color w:val="383838"/>
          <w:w w:val="105"/>
        </w:rPr>
        <w:t>,</w:t>
      </w:r>
      <w:r>
        <w:rPr>
          <w:color w:val="383838"/>
          <w:spacing w:val="-43"/>
          <w:w w:val="105"/>
        </w:rPr>
        <w:t xml:space="preserve"> </w:t>
      </w:r>
      <w:r>
        <w:rPr>
          <w:color w:val="161616"/>
          <w:spacing w:val="-2"/>
          <w:w w:val="105"/>
        </w:rPr>
        <w:t>shou</w:t>
      </w:r>
      <w:r>
        <w:rPr>
          <w:color w:val="161616"/>
          <w:spacing w:val="-3"/>
          <w:w w:val="105"/>
        </w:rPr>
        <w:t>ting,</w:t>
      </w:r>
      <w:r>
        <w:rPr>
          <w:color w:val="161616"/>
          <w:w w:val="105"/>
        </w:rPr>
        <w:t xml:space="preserve"> </w:t>
      </w:r>
      <w:r>
        <w:rPr>
          <w:color w:val="161616"/>
          <w:spacing w:val="-1"/>
          <w:w w:val="105"/>
        </w:rPr>
        <w:t>physical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violence,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sexism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5"/>
          <w:w w:val="105"/>
        </w:rPr>
        <w:t xml:space="preserve"> </w:t>
      </w:r>
      <w:r>
        <w:rPr>
          <w:color w:val="242424"/>
          <w:w w:val="105"/>
        </w:rPr>
        <w:t>racism</w:t>
      </w:r>
      <w:r>
        <w:rPr>
          <w:color w:val="242424"/>
          <w:spacing w:val="-14"/>
          <w:w w:val="105"/>
        </w:rPr>
        <w:t xml:space="preserve"> </w:t>
      </w:r>
      <w:r>
        <w:rPr>
          <w:color w:val="161616"/>
          <w:w w:val="105"/>
        </w:rPr>
        <w:t>towards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children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26"/>
          <w:w w:val="106"/>
        </w:rPr>
        <w:t xml:space="preserve"> </w:t>
      </w:r>
      <w:r>
        <w:rPr>
          <w:color w:val="161616"/>
          <w:w w:val="105"/>
        </w:rPr>
        <w:t>permitted</w:t>
      </w:r>
      <w:r>
        <w:rPr>
          <w:color w:val="161616"/>
          <w:spacing w:val="-4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6"/>
          <w:w w:val="105"/>
        </w:rPr>
        <w:t xml:space="preserve"> </w:t>
      </w:r>
      <w:r>
        <w:rPr>
          <w:color w:val="161616"/>
          <w:w w:val="105"/>
        </w:rPr>
        <w:t>tolerated.</w:t>
      </w:r>
    </w:p>
    <w:p w14:paraId="42DCF9F0" w14:textId="77777777" w:rsidR="00366F7D" w:rsidRDefault="00366F7D" w:rsidP="00194D2D">
      <w:pPr>
        <w:pStyle w:val="BodyText"/>
        <w:kinsoku w:val="0"/>
        <w:overflowPunct w:val="0"/>
        <w:spacing w:before="9"/>
        <w:ind w:left="0" w:firstLine="0"/>
        <w:jc w:val="both"/>
        <w:rPr>
          <w:sz w:val="22"/>
          <w:szCs w:val="22"/>
        </w:rPr>
      </w:pPr>
    </w:p>
    <w:p w14:paraId="326D4A4C" w14:textId="77777777" w:rsidR="00366F7D" w:rsidRDefault="005104B1" w:rsidP="00194D2D">
      <w:pPr>
        <w:pStyle w:val="Heading3"/>
        <w:kinsoku w:val="0"/>
        <w:overflowPunct w:val="0"/>
        <w:ind w:left="128"/>
        <w:jc w:val="both"/>
        <w:rPr>
          <w:b w:val="0"/>
          <w:bCs w:val="0"/>
          <w:color w:val="000000"/>
        </w:rPr>
      </w:pPr>
      <w:r>
        <w:rPr>
          <w:color w:val="242424"/>
        </w:rPr>
        <w:t>Policy</w:t>
      </w:r>
      <w:r>
        <w:rPr>
          <w:color w:val="242424"/>
          <w:spacing w:val="22"/>
        </w:rPr>
        <w:t xml:space="preserve"> </w:t>
      </w:r>
      <w:r>
        <w:rPr>
          <w:color w:val="161616"/>
        </w:rPr>
        <w:t>Statement</w:t>
      </w:r>
    </w:p>
    <w:p w14:paraId="25C824D8" w14:textId="77777777" w:rsidR="00366F7D" w:rsidRDefault="005104B1" w:rsidP="00194D2D">
      <w:pPr>
        <w:pStyle w:val="BodyText"/>
        <w:numPr>
          <w:ilvl w:val="0"/>
          <w:numId w:val="4"/>
        </w:numPr>
        <w:tabs>
          <w:tab w:val="left" w:pos="487"/>
        </w:tabs>
        <w:kinsoku w:val="0"/>
        <w:overflowPunct w:val="0"/>
        <w:spacing w:before="8" w:line="251" w:lineRule="auto"/>
        <w:ind w:hanging="344"/>
        <w:jc w:val="both"/>
        <w:rPr>
          <w:color w:val="000000"/>
        </w:rPr>
      </w:pPr>
      <w:r>
        <w:rPr>
          <w:color w:val="161616"/>
          <w:w w:val="105"/>
        </w:rPr>
        <w:t>No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member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161616"/>
          <w:w w:val="105"/>
        </w:rPr>
        <w:t>trustee</w:t>
      </w:r>
      <w:r>
        <w:rPr>
          <w:color w:val="161616"/>
          <w:spacing w:val="24"/>
          <w:w w:val="105"/>
        </w:rPr>
        <w:t>s</w:t>
      </w:r>
      <w:r>
        <w:rPr>
          <w:color w:val="383838"/>
          <w:w w:val="105"/>
        </w:rPr>
        <w:t>,</w:t>
      </w:r>
      <w:r>
        <w:rPr>
          <w:color w:val="383838"/>
          <w:spacing w:val="-20"/>
          <w:w w:val="105"/>
        </w:rPr>
        <w:t xml:space="preserve"> </w:t>
      </w:r>
      <w:r>
        <w:rPr>
          <w:color w:val="161616"/>
          <w:spacing w:val="-1"/>
          <w:w w:val="105"/>
        </w:rPr>
        <w:t>helpers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volunteers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staff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spacing w:val="-2"/>
          <w:w w:val="105"/>
        </w:rPr>
        <w:t>u</w:t>
      </w:r>
      <w:r>
        <w:rPr>
          <w:color w:val="161616"/>
          <w:spacing w:val="-3"/>
          <w:w w:val="105"/>
        </w:rPr>
        <w:t>nsupervised</w:t>
      </w:r>
      <w:r>
        <w:rPr>
          <w:color w:val="161616"/>
          <w:spacing w:val="70"/>
          <w:w w:val="102"/>
        </w:rPr>
        <w:t xml:space="preserve"> </w:t>
      </w:r>
      <w:r>
        <w:rPr>
          <w:color w:val="161616"/>
          <w:w w:val="105"/>
        </w:rPr>
        <w:t>access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c</w:t>
      </w:r>
      <w:r>
        <w:rPr>
          <w:color w:val="161616"/>
          <w:spacing w:val="-10"/>
          <w:w w:val="105"/>
        </w:rPr>
        <w:t>h</w:t>
      </w:r>
      <w:r>
        <w:rPr>
          <w:color w:val="161616"/>
          <w:spacing w:val="-20"/>
          <w:w w:val="105"/>
        </w:rPr>
        <w:t>i</w:t>
      </w:r>
      <w:r>
        <w:rPr>
          <w:color w:val="161616"/>
          <w:spacing w:val="-22"/>
          <w:w w:val="105"/>
        </w:rPr>
        <w:t>l</w:t>
      </w:r>
      <w:r>
        <w:rPr>
          <w:color w:val="161616"/>
          <w:w w:val="105"/>
        </w:rPr>
        <w:t>dren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vu</w:t>
      </w:r>
      <w:r>
        <w:rPr>
          <w:color w:val="161616"/>
          <w:spacing w:val="6"/>
          <w:w w:val="105"/>
        </w:rPr>
        <w:t>l</w:t>
      </w:r>
      <w:r>
        <w:rPr>
          <w:color w:val="161616"/>
          <w:w w:val="105"/>
        </w:rPr>
        <w:t>nerab</w:t>
      </w:r>
      <w:r>
        <w:rPr>
          <w:color w:val="161616"/>
          <w:spacing w:val="-7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adu</w:t>
      </w:r>
      <w:r>
        <w:rPr>
          <w:color w:val="161616"/>
          <w:spacing w:val="-10"/>
          <w:w w:val="105"/>
        </w:rPr>
        <w:t>l</w:t>
      </w:r>
      <w:r>
        <w:rPr>
          <w:color w:val="161616"/>
          <w:w w:val="105"/>
        </w:rPr>
        <w:t>ts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un</w:t>
      </w:r>
      <w:r>
        <w:rPr>
          <w:color w:val="161616"/>
          <w:spacing w:val="-14"/>
          <w:w w:val="105"/>
        </w:rPr>
        <w:t>l</w:t>
      </w:r>
      <w:r>
        <w:rPr>
          <w:color w:val="161616"/>
          <w:w w:val="105"/>
        </w:rPr>
        <w:t>ess</w:t>
      </w:r>
      <w:r>
        <w:rPr>
          <w:color w:val="161616"/>
          <w:spacing w:val="-16"/>
          <w:w w:val="105"/>
        </w:rPr>
        <w:t xml:space="preserve"> </w:t>
      </w:r>
      <w:r>
        <w:rPr>
          <w:color w:val="242424"/>
          <w:w w:val="105"/>
        </w:rPr>
        <w:t>they</w:t>
      </w:r>
      <w:r>
        <w:rPr>
          <w:color w:val="242424"/>
          <w:spacing w:val="3"/>
          <w:w w:val="105"/>
        </w:rPr>
        <w:t xml:space="preserve"> </w:t>
      </w:r>
      <w:r>
        <w:rPr>
          <w:color w:val="161616"/>
          <w:w w:val="105"/>
        </w:rPr>
        <w:t>have been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 xml:space="preserve">through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 xml:space="preserve"> </w:t>
      </w:r>
      <w:r>
        <w:rPr>
          <w:color w:val="161616"/>
          <w:w w:val="105"/>
        </w:rPr>
        <w:t>safe</w:t>
      </w:r>
      <w:r>
        <w:rPr>
          <w:color w:val="161616"/>
          <w:w w:val="102"/>
        </w:rPr>
        <w:t xml:space="preserve"> </w:t>
      </w:r>
      <w:r>
        <w:rPr>
          <w:color w:val="242424"/>
          <w:w w:val="105"/>
        </w:rPr>
        <w:t>recru</w:t>
      </w:r>
      <w:r>
        <w:rPr>
          <w:color w:val="242424"/>
          <w:spacing w:val="-15"/>
          <w:w w:val="105"/>
        </w:rPr>
        <w:t>i</w:t>
      </w:r>
      <w:r>
        <w:rPr>
          <w:color w:val="242424"/>
          <w:w w:val="105"/>
        </w:rPr>
        <w:t>tment</w:t>
      </w:r>
      <w:r>
        <w:rPr>
          <w:color w:val="242424"/>
          <w:spacing w:val="2"/>
          <w:w w:val="105"/>
        </w:rPr>
        <w:t xml:space="preserve"> </w:t>
      </w:r>
      <w:r>
        <w:rPr>
          <w:color w:val="161616"/>
          <w:w w:val="105"/>
        </w:rPr>
        <w:t>procedure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22"/>
          <w:w w:val="105"/>
        </w:rPr>
        <w:t>i</w:t>
      </w:r>
      <w:r>
        <w:rPr>
          <w:color w:val="161616"/>
          <w:w w:val="105"/>
        </w:rPr>
        <w:t>ntroductory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Ch</w:t>
      </w:r>
      <w:r>
        <w:rPr>
          <w:color w:val="161616"/>
          <w:spacing w:val="-8"/>
          <w:w w:val="105"/>
        </w:rPr>
        <w:t>i</w:t>
      </w:r>
      <w:r>
        <w:rPr>
          <w:color w:val="161616"/>
          <w:spacing w:val="-24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Protection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Vulnerable</w:t>
      </w:r>
      <w:r>
        <w:rPr>
          <w:color w:val="161616"/>
          <w:w w:val="101"/>
        </w:rPr>
        <w:t xml:space="preserve"> </w:t>
      </w:r>
      <w:r>
        <w:rPr>
          <w:color w:val="161616"/>
          <w:w w:val="105"/>
        </w:rPr>
        <w:t>Ad</w:t>
      </w:r>
      <w:r>
        <w:rPr>
          <w:color w:val="161616"/>
          <w:spacing w:val="4"/>
          <w:w w:val="105"/>
        </w:rPr>
        <w:t>u</w:t>
      </w:r>
      <w:r>
        <w:rPr>
          <w:color w:val="161616"/>
          <w:spacing w:val="-29"/>
          <w:w w:val="105"/>
        </w:rPr>
        <w:t>l</w:t>
      </w:r>
      <w:r>
        <w:rPr>
          <w:color w:val="161616"/>
          <w:w w:val="105"/>
        </w:rPr>
        <w:t>ts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Protection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tra</w:t>
      </w:r>
      <w:r>
        <w:rPr>
          <w:color w:val="161616"/>
          <w:spacing w:val="8"/>
          <w:w w:val="105"/>
        </w:rPr>
        <w:t>i</w:t>
      </w:r>
      <w:r>
        <w:rPr>
          <w:color w:val="161616"/>
          <w:w w:val="105"/>
        </w:rPr>
        <w:t>ning.</w:t>
      </w:r>
    </w:p>
    <w:p w14:paraId="0A3A4724" w14:textId="77777777" w:rsidR="00366F7D" w:rsidRDefault="00366F7D" w:rsidP="00194D2D">
      <w:pPr>
        <w:pStyle w:val="BodyText"/>
        <w:kinsoku w:val="0"/>
        <w:overflowPunct w:val="0"/>
        <w:spacing w:before="4"/>
        <w:ind w:left="0" w:firstLine="0"/>
        <w:jc w:val="both"/>
      </w:pPr>
    </w:p>
    <w:p w14:paraId="78C7ED4B" w14:textId="77777777" w:rsidR="00366F7D" w:rsidRDefault="005104B1" w:rsidP="00194D2D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spacing w:before="0" w:line="247" w:lineRule="auto"/>
        <w:ind w:left="479" w:hanging="365"/>
        <w:jc w:val="both"/>
        <w:rPr>
          <w:color w:val="000000"/>
        </w:rPr>
      </w:pPr>
      <w:r>
        <w:rPr>
          <w:color w:val="161616"/>
          <w:w w:val="105"/>
        </w:rPr>
        <w:t>All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suspicions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allegations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abuse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against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vulnerable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adult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child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taken</w:t>
      </w:r>
      <w:r>
        <w:rPr>
          <w:color w:val="161616"/>
          <w:spacing w:val="27"/>
          <w:w w:val="104"/>
        </w:rPr>
        <w:t xml:space="preserve"> </w:t>
      </w:r>
      <w:r>
        <w:rPr>
          <w:color w:val="161616"/>
          <w:w w:val="105"/>
        </w:rPr>
        <w:t>serious</w:t>
      </w:r>
      <w:r>
        <w:rPr>
          <w:color w:val="161616"/>
          <w:spacing w:val="8"/>
          <w:w w:val="105"/>
        </w:rPr>
        <w:t>l</w:t>
      </w:r>
      <w:r>
        <w:rPr>
          <w:color w:val="161616"/>
          <w:w w:val="105"/>
        </w:rPr>
        <w:t>y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dealt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6"/>
          <w:w w:val="105"/>
        </w:rPr>
        <w:t>i</w:t>
      </w:r>
      <w:r>
        <w:rPr>
          <w:color w:val="161616"/>
          <w:w w:val="105"/>
        </w:rPr>
        <w:t>th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speed</w:t>
      </w:r>
      <w:r>
        <w:rPr>
          <w:color w:val="161616"/>
          <w:spacing w:val="3"/>
          <w:w w:val="105"/>
        </w:rPr>
        <w:t>i</w:t>
      </w:r>
      <w:r>
        <w:rPr>
          <w:color w:val="161616"/>
          <w:spacing w:val="-24"/>
          <w:w w:val="105"/>
        </w:rPr>
        <w:t>l</w:t>
      </w:r>
      <w:r>
        <w:rPr>
          <w:color w:val="161616"/>
          <w:w w:val="105"/>
        </w:rPr>
        <w:t>y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appropriately.</w:t>
      </w:r>
    </w:p>
    <w:p w14:paraId="28E73F72" w14:textId="77777777" w:rsidR="00366F7D" w:rsidRDefault="00366F7D" w:rsidP="00194D2D">
      <w:pPr>
        <w:pStyle w:val="BodyText"/>
        <w:kinsoku w:val="0"/>
        <w:overflowPunct w:val="0"/>
        <w:spacing w:before="8"/>
        <w:ind w:left="0" w:firstLine="0"/>
        <w:jc w:val="both"/>
      </w:pPr>
    </w:p>
    <w:p w14:paraId="4A79D327" w14:textId="77777777" w:rsidR="00366F7D" w:rsidRDefault="005104B1" w:rsidP="00194D2D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spacing w:before="0" w:line="250" w:lineRule="auto"/>
        <w:ind w:left="479"/>
        <w:jc w:val="both"/>
        <w:rPr>
          <w:color w:val="000000"/>
        </w:rPr>
      </w:pPr>
      <w:r>
        <w:rPr>
          <w:color w:val="161616"/>
          <w:w w:val="105"/>
        </w:rPr>
        <w:t>All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staff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vo</w:t>
      </w:r>
      <w:r>
        <w:rPr>
          <w:color w:val="161616"/>
          <w:spacing w:val="6"/>
          <w:w w:val="105"/>
        </w:rPr>
        <w:t>l</w:t>
      </w:r>
      <w:r>
        <w:rPr>
          <w:color w:val="161616"/>
          <w:w w:val="105"/>
        </w:rPr>
        <w:t>unteers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need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aware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</w:t>
      </w:r>
      <w:r>
        <w:rPr>
          <w:color w:val="161616"/>
          <w:spacing w:val="-4"/>
          <w:w w:val="105"/>
        </w:rPr>
        <w:t>h</w:t>
      </w:r>
      <w:r>
        <w:rPr>
          <w:color w:val="161616"/>
          <w:w w:val="105"/>
        </w:rPr>
        <w:t>is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po</w:t>
      </w:r>
      <w:r>
        <w:rPr>
          <w:color w:val="161616"/>
          <w:spacing w:val="-8"/>
          <w:w w:val="105"/>
        </w:rPr>
        <w:t>l</w:t>
      </w:r>
      <w:r>
        <w:rPr>
          <w:color w:val="161616"/>
          <w:spacing w:val="-24"/>
          <w:w w:val="105"/>
        </w:rPr>
        <w:t>i</w:t>
      </w:r>
      <w:r>
        <w:rPr>
          <w:color w:val="161616"/>
          <w:w w:val="105"/>
        </w:rPr>
        <w:t>c</w:t>
      </w:r>
      <w:r>
        <w:rPr>
          <w:color w:val="161616"/>
          <w:spacing w:val="5"/>
          <w:w w:val="105"/>
        </w:rPr>
        <w:t>y</w:t>
      </w:r>
      <w:r>
        <w:rPr>
          <w:color w:val="383838"/>
          <w:w w:val="105"/>
        </w:rPr>
        <w:t>,</w:t>
      </w:r>
      <w:r>
        <w:rPr>
          <w:color w:val="383838"/>
          <w:spacing w:val="-22"/>
          <w:w w:val="105"/>
        </w:rPr>
        <w:t xml:space="preserve"> </w:t>
      </w:r>
      <w:r>
        <w:rPr>
          <w:color w:val="161616"/>
          <w:w w:val="105"/>
        </w:rPr>
        <w:t>ch</w:t>
      </w:r>
      <w:r>
        <w:rPr>
          <w:color w:val="161616"/>
          <w:spacing w:val="-7"/>
          <w:w w:val="105"/>
        </w:rPr>
        <w:t>i</w:t>
      </w:r>
      <w:r>
        <w:rPr>
          <w:color w:val="161616"/>
          <w:spacing w:val="-29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protection,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vu</w:t>
      </w:r>
      <w:r>
        <w:rPr>
          <w:color w:val="161616"/>
          <w:spacing w:val="8"/>
          <w:w w:val="105"/>
        </w:rPr>
        <w:t>l</w:t>
      </w:r>
      <w:r>
        <w:rPr>
          <w:color w:val="161616"/>
          <w:w w:val="105"/>
        </w:rPr>
        <w:t>nerab</w:t>
      </w:r>
      <w:r>
        <w:rPr>
          <w:color w:val="161616"/>
          <w:spacing w:val="-6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w w:val="102"/>
        </w:rPr>
        <w:t xml:space="preserve"> </w:t>
      </w:r>
      <w:r>
        <w:rPr>
          <w:color w:val="161616"/>
          <w:w w:val="105"/>
        </w:rPr>
        <w:t>ad</w:t>
      </w:r>
      <w:r>
        <w:rPr>
          <w:color w:val="161616"/>
          <w:spacing w:val="-7"/>
          <w:w w:val="105"/>
        </w:rPr>
        <w:t>u</w:t>
      </w:r>
      <w:r>
        <w:rPr>
          <w:color w:val="161616"/>
          <w:spacing w:val="-29"/>
          <w:w w:val="105"/>
        </w:rPr>
        <w:t>l</w:t>
      </w:r>
      <w:r>
        <w:rPr>
          <w:color w:val="161616"/>
          <w:w w:val="105"/>
        </w:rPr>
        <w:t>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-20"/>
          <w:w w:val="105"/>
        </w:rPr>
        <w:t>i</w:t>
      </w:r>
      <w:r>
        <w:rPr>
          <w:color w:val="161616"/>
          <w:w w:val="105"/>
        </w:rPr>
        <w:t>ssue</w:t>
      </w:r>
      <w:r>
        <w:rPr>
          <w:color w:val="161616"/>
          <w:spacing w:val="17"/>
          <w:w w:val="105"/>
        </w:rPr>
        <w:t>s</w:t>
      </w:r>
      <w:r>
        <w:rPr>
          <w:color w:val="383838"/>
          <w:w w:val="105"/>
        </w:rPr>
        <w:t>,</w:t>
      </w:r>
      <w:r>
        <w:rPr>
          <w:color w:val="383838"/>
          <w:spacing w:val="-2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shou</w:t>
      </w:r>
      <w:r>
        <w:rPr>
          <w:color w:val="161616"/>
          <w:spacing w:val="-1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offered</w:t>
      </w:r>
      <w:r>
        <w:rPr>
          <w:color w:val="161616"/>
          <w:spacing w:val="7"/>
          <w:w w:val="105"/>
        </w:rPr>
        <w:t xml:space="preserve"> </w:t>
      </w:r>
      <w:r>
        <w:rPr>
          <w:color w:val="242424"/>
          <w:spacing w:val="-24"/>
          <w:w w:val="105"/>
        </w:rPr>
        <w:t>i</w:t>
      </w:r>
      <w:r>
        <w:rPr>
          <w:color w:val="242424"/>
          <w:w w:val="105"/>
        </w:rPr>
        <w:t xml:space="preserve">ntroductory </w:t>
      </w:r>
      <w:r>
        <w:rPr>
          <w:color w:val="161616"/>
          <w:w w:val="105"/>
        </w:rPr>
        <w:t>train</w:t>
      </w:r>
      <w:r>
        <w:rPr>
          <w:color w:val="161616"/>
          <w:spacing w:val="11"/>
          <w:w w:val="105"/>
        </w:rPr>
        <w:t>i</w:t>
      </w:r>
      <w:r>
        <w:rPr>
          <w:color w:val="161616"/>
          <w:w w:val="105"/>
        </w:rPr>
        <w:t>ng</w:t>
      </w:r>
      <w:r>
        <w:rPr>
          <w:color w:val="383838"/>
          <w:w w:val="105"/>
        </w:rPr>
        <w:t>.</w:t>
      </w:r>
      <w:r>
        <w:rPr>
          <w:color w:val="383838"/>
          <w:spacing w:val="-3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copy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append</w:t>
      </w:r>
      <w:r>
        <w:rPr>
          <w:color w:val="161616"/>
          <w:spacing w:val="2"/>
          <w:w w:val="105"/>
        </w:rPr>
        <w:t>i</w:t>
      </w:r>
      <w:r>
        <w:rPr>
          <w:color w:val="161616"/>
          <w:w w:val="105"/>
        </w:rPr>
        <w:t>ces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w w:val="102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provided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request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spacing w:val="-29"/>
          <w:w w:val="105"/>
        </w:rPr>
        <w:t>i</w:t>
      </w:r>
      <w:r>
        <w:rPr>
          <w:color w:val="161616"/>
          <w:w w:val="105"/>
        </w:rPr>
        <w:t>t.</w:t>
      </w:r>
    </w:p>
    <w:p w14:paraId="3EA657BC" w14:textId="77777777" w:rsidR="00366F7D" w:rsidRDefault="00366F7D" w:rsidP="00194D2D">
      <w:pPr>
        <w:pStyle w:val="BodyText"/>
        <w:kinsoku w:val="0"/>
        <w:overflowPunct w:val="0"/>
        <w:spacing w:before="1"/>
        <w:ind w:left="0" w:firstLine="0"/>
        <w:jc w:val="both"/>
        <w:rPr>
          <w:sz w:val="24"/>
          <w:szCs w:val="24"/>
        </w:rPr>
      </w:pPr>
    </w:p>
    <w:p w14:paraId="0E80959A" w14:textId="28D41048" w:rsidR="00366F7D" w:rsidRPr="00A16291" w:rsidRDefault="005104B1" w:rsidP="00194D2D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spacing w:before="0"/>
        <w:ind w:left="479" w:hanging="365"/>
        <w:jc w:val="both"/>
        <w:rPr>
          <w:color w:val="000000"/>
        </w:rPr>
      </w:pPr>
      <w:r>
        <w:rPr>
          <w:color w:val="161616"/>
          <w:w w:val="105"/>
        </w:rPr>
        <w:t>There</w:t>
      </w:r>
      <w:r>
        <w:rPr>
          <w:color w:val="161616"/>
          <w:spacing w:val="29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35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36"/>
          <w:w w:val="105"/>
        </w:rPr>
        <w:t xml:space="preserve"> </w:t>
      </w:r>
      <w:r>
        <w:rPr>
          <w:color w:val="161616"/>
          <w:w w:val="105"/>
        </w:rPr>
        <w:t>nominated</w:t>
      </w:r>
      <w:r>
        <w:rPr>
          <w:color w:val="161616"/>
          <w:spacing w:val="3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34"/>
          <w:w w:val="105"/>
        </w:rPr>
        <w:t xml:space="preserve"> </w:t>
      </w:r>
      <w:r>
        <w:rPr>
          <w:color w:val="161616"/>
          <w:w w:val="105"/>
        </w:rPr>
        <w:t>named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w w:val="105"/>
        </w:rPr>
        <w:t>Vulnerable</w:t>
      </w:r>
      <w:r>
        <w:rPr>
          <w:color w:val="161616"/>
          <w:spacing w:val="29"/>
          <w:w w:val="105"/>
        </w:rPr>
        <w:t xml:space="preserve"> </w:t>
      </w:r>
      <w:r>
        <w:rPr>
          <w:color w:val="161616"/>
          <w:w w:val="105"/>
        </w:rPr>
        <w:t>Users</w:t>
      </w:r>
      <w:r>
        <w:rPr>
          <w:color w:val="161616"/>
          <w:spacing w:val="31"/>
          <w:w w:val="105"/>
        </w:rPr>
        <w:t xml:space="preserve"> </w:t>
      </w:r>
      <w:r>
        <w:rPr>
          <w:color w:val="242424"/>
          <w:w w:val="105"/>
        </w:rPr>
        <w:t>representative</w:t>
      </w:r>
      <w:r>
        <w:rPr>
          <w:color w:val="242424"/>
          <w:spacing w:val="4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who</w:t>
      </w:r>
      <w:r w:rsidR="00B920AC">
        <w:rPr>
          <w:color w:val="161616"/>
          <w:w w:val="105"/>
        </w:rPr>
        <w:t>m</w:t>
      </w:r>
      <w:r>
        <w:rPr>
          <w:color w:val="161616"/>
          <w:spacing w:val="44"/>
          <w:w w:val="105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22"/>
          <w:w w:val="103"/>
        </w:rPr>
        <w:t xml:space="preserve"> </w:t>
      </w:r>
      <w:r>
        <w:rPr>
          <w:color w:val="161616"/>
          <w:w w:val="105"/>
        </w:rPr>
        <w:t>suspicions</w:t>
      </w:r>
      <w:r>
        <w:rPr>
          <w:color w:val="161616"/>
          <w:spacing w:val="54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56"/>
          <w:w w:val="105"/>
        </w:rPr>
        <w:t xml:space="preserve"> </w:t>
      </w:r>
      <w:r>
        <w:rPr>
          <w:color w:val="161616"/>
          <w:w w:val="105"/>
        </w:rPr>
        <w:t>concerns should</w:t>
      </w:r>
      <w:r>
        <w:rPr>
          <w:color w:val="161616"/>
          <w:spacing w:val="62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50"/>
          <w:w w:val="105"/>
        </w:rPr>
        <w:t xml:space="preserve"> </w:t>
      </w:r>
      <w:r>
        <w:rPr>
          <w:color w:val="161616"/>
          <w:spacing w:val="2"/>
          <w:w w:val="105"/>
        </w:rPr>
        <w:t>reported</w:t>
      </w:r>
      <w:r>
        <w:rPr>
          <w:color w:val="4D4D4D"/>
          <w:spacing w:val="1"/>
          <w:w w:val="105"/>
        </w:rPr>
        <w:t>.</w:t>
      </w:r>
      <w:r>
        <w:rPr>
          <w:color w:val="4D4D4D"/>
          <w:spacing w:val="24"/>
          <w:w w:val="105"/>
        </w:rPr>
        <w:t xml:space="preserve"> </w:t>
      </w:r>
      <w:r w:rsidR="00C76394">
        <w:rPr>
          <w:color w:val="161616"/>
          <w:w w:val="105"/>
        </w:rPr>
        <w:t xml:space="preserve">This </w:t>
      </w:r>
      <w:r>
        <w:rPr>
          <w:color w:val="161616"/>
          <w:w w:val="105"/>
        </w:rPr>
        <w:t>person</w:t>
      </w:r>
      <w:r>
        <w:rPr>
          <w:color w:val="161616"/>
          <w:spacing w:val="55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383838"/>
          <w:spacing w:val="8"/>
          <w:w w:val="105"/>
        </w:rPr>
        <w:t xml:space="preserve"> </w:t>
      </w:r>
      <w:r w:rsidR="00A16291" w:rsidRPr="00C76394">
        <w:rPr>
          <w:b/>
          <w:color w:val="383838"/>
          <w:spacing w:val="8"/>
          <w:w w:val="105"/>
        </w:rPr>
        <w:t>Penny Edmundson</w:t>
      </w:r>
      <w:r w:rsidR="00A16291">
        <w:rPr>
          <w:color w:val="383838"/>
          <w:spacing w:val="8"/>
          <w:w w:val="105"/>
        </w:rPr>
        <w:t xml:space="preserve"> </w:t>
      </w:r>
      <w:r>
        <w:rPr>
          <w:color w:val="161616"/>
          <w:w w:val="105"/>
        </w:rPr>
        <w:t>until</w:t>
      </w:r>
      <w:r w:rsidR="00A16291">
        <w:rPr>
          <w:color w:val="000000"/>
        </w:rPr>
        <w:t xml:space="preserve"> </w:t>
      </w:r>
      <w:r w:rsidR="00B70297">
        <w:rPr>
          <w:color w:val="000000"/>
        </w:rPr>
        <w:t xml:space="preserve">   </w:t>
      </w:r>
      <w:r w:rsidR="00F03C9C">
        <w:rPr>
          <w:color w:val="000000"/>
        </w:rPr>
        <w:t xml:space="preserve"> further notice.</w:t>
      </w:r>
    </w:p>
    <w:p w14:paraId="75F7E14D" w14:textId="77777777" w:rsidR="00366F7D" w:rsidRDefault="00366F7D" w:rsidP="00194D2D">
      <w:pPr>
        <w:pStyle w:val="BodyText"/>
        <w:kinsoku w:val="0"/>
        <w:overflowPunct w:val="0"/>
        <w:spacing w:before="2"/>
        <w:ind w:left="0" w:firstLine="0"/>
        <w:jc w:val="both"/>
        <w:rPr>
          <w:sz w:val="24"/>
          <w:szCs w:val="24"/>
        </w:rPr>
      </w:pPr>
    </w:p>
    <w:p w14:paraId="418B3531" w14:textId="6CD66586" w:rsidR="00366F7D" w:rsidRPr="00E769C7" w:rsidRDefault="005104B1" w:rsidP="00194D2D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spacing w:before="0" w:line="251" w:lineRule="auto"/>
        <w:ind w:hanging="351"/>
        <w:jc w:val="both"/>
        <w:rPr>
          <w:color w:val="000000"/>
        </w:rPr>
      </w:pP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management</w:t>
      </w:r>
      <w:r>
        <w:rPr>
          <w:color w:val="161616"/>
          <w:spacing w:val="-3"/>
          <w:w w:val="105"/>
        </w:rPr>
        <w:t xml:space="preserve"> </w:t>
      </w:r>
      <w:r w:rsidR="00C76394">
        <w:rPr>
          <w:color w:val="161616"/>
          <w:spacing w:val="-1"/>
          <w:w w:val="105"/>
        </w:rPr>
        <w:t>trustees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6"/>
          <w:w w:val="105"/>
        </w:rPr>
        <w:t xml:space="preserve"> </w:t>
      </w:r>
      <w:proofErr w:type="spellStart"/>
      <w:r>
        <w:rPr>
          <w:color w:val="161616"/>
          <w:w w:val="105"/>
        </w:rPr>
        <w:t>endeavour</w:t>
      </w:r>
      <w:proofErr w:type="spellEnd"/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 xml:space="preserve"> </w:t>
      </w:r>
      <w:r>
        <w:rPr>
          <w:color w:val="242424"/>
          <w:w w:val="105"/>
        </w:rPr>
        <w:t>keep</w:t>
      </w:r>
      <w:r>
        <w:rPr>
          <w:color w:val="242424"/>
          <w:spacing w:val="-2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>premises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safe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use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25"/>
          <w:w w:val="103"/>
        </w:rPr>
        <w:t xml:space="preserve"> </w:t>
      </w:r>
      <w:r>
        <w:rPr>
          <w:color w:val="161616"/>
          <w:w w:val="105"/>
        </w:rPr>
        <w:t>c</w:t>
      </w:r>
      <w:r>
        <w:rPr>
          <w:color w:val="161616"/>
          <w:spacing w:val="-10"/>
          <w:w w:val="105"/>
        </w:rPr>
        <w:t>h</w:t>
      </w:r>
      <w:r>
        <w:rPr>
          <w:color w:val="161616"/>
          <w:spacing w:val="-20"/>
          <w:w w:val="105"/>
        </w:rPr>
        <w:t>i</w:t>
      </w:r>
      <w:r>
        <w:rPr>
          <w:color w:val="161616"/>
          <w:spacing w:val="-22"/>
          <w:w w:val="105"/>
        </w:rPr>
        <w:t>l</w:t>
      </w:r>
      <w:r>
        <w:rPr>
          <w:color w:val="161616"/>
          <w:w w:val="105"/>
        </w:rPr>
        <w:t>dren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vulnerab</w:t>
      </w:r>
      <w:r>
        <w:rPr>
          <w:color w:val="161616"/>
          <w:spacing w:val="7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adult</w:t>
      </w:r>
      <w:r>
        <w:rPr>
          <w:color w:val="161616"/>
          <w:spacing w:val="14"/>
          <w:w w:val="105"/>
        </w:rPr>
        <w:t>s</w:t>
      </w:r>
      <w:r>
        <w:rPr>
          <w:color w:val="383838"/>
          <w:w w:val="105"/>
        </w:rPr>
        <w:t>.</w:t>
      </w:r>
      <w:r>
        <w:rPr>
          <w:color w:val="383838"/>
          <w:spacing w:val="-3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comm</w:t>
      </w:r>
      <w:r>
        <w:rPr>
          <w:color w:val="161616"/>
          <w:spacing w:val="-5"/>
          <w:w w:val="105"/>
        </w:rPr>
        <w:t>i</w:t>
      </w:r>
      <w:r>
        <w:rPr>
          <w:color w:val="161616"/>
          <w:w w:val="105"/>
        </w:rPr>
        <w:t>ttee</w:t>
      </w:r>
      <w:r>
        <w:rPr>
          <w:color w:val="161616"/>
          <w:spacing w:val="4"/>
          <w:w w:val="105"/>
        </w:rPr>
        <w:t xml:space="preserve"> </w:t>
      </w:r>
      <w:proofErr w:type="spellStart"/>
      <w:r>
        <w:rPr>
          <w:color w:val="242424"/>
          <w:w w:val="105"/>
        </w:rPr>
        <w:t>recogn</w:t>
      </w:r>
      <w:r>
        <w:rPr>
          <w:color w:val="242424"/>
          <w:spacing w:val="-5"/>
          <w:w w:val="105"/>
        </w:rPr>
        <w:t>i</w:t>
      </w:r>
      <w:r>
        <w:rPr>
          <w:color w:val="242424"/>
          <w:w w:val="105"/>
        </w:rPr>
        <w:t>ses</w:t>
      </w:r>
      <w:proofErr w:type="spellEnd"/>
      <w:r>
        <w:rPr>
          <w:color w:val="242424"/>
          <w:spacing w:val="-14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higher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standard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w w:val="101"/>
        </w:rPr>
        <w:t xml:space="preserve"> </w:t>
      </w:r>
      <w:r>
        <w:rPr>
          <w:color w:val="161616"/>
          <w:w w:val="105"/>
        </w:rPr>
        <w:t>safety is</w:t>
      </w:r>
      <w:r>
        <w:rPr>
          <w:color w:val="161616"/>
          <w:spacing w:val="-15"/>
          <w:w w:val="105"/>
        </w:rPr>
        <w:t xml:space="preserve"> </w:t>
      </w:r>
      <w:r>
        <w:rPr>
          <w:color w:val="242424"/>
          <w:w w:val="105"/>
        </w:rPr>
        <w:t>required</w:t>
      </w:r>
      <w:r>
        <w:rPr>
          <w:color w:val="242424"/>
          <w:spacing w:val="-10"/>
          <w:w w:val="105"/>
        </w:rPr>
        <w:t xml:space="preserve"> </w:t>
      </w:r>
      <w:r>
        <w:rPr>
          <w:color w:val="161616"/>
          <w:w w:val="105"/>
        </w:rPr>
        <w:t>where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use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made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small</w:t>
      </w:r>
      <w:r>
        <w:rPr>
          <w:color w:val="161616"/>
          <w:spacing w:val="-16"/>
          <w:w w:val="105"/>
        </w:rPr>
        <w:t xml:space="preserve"> </w:t>
      </w:r>
      <w:r>
        <w:rPr>
          <w:color w:val="242424"/>
          <w:w w:val="105"/>
        </w:rPr>
        <w:t>chi</w:t>
      </w:r>
      <w:r>
        <w:rPr>
          <w:color w:val="242424"/>
          <w:spacing w:val="-22"/>
          <w:w w:val="105"/>
        </w:rPr>
        <w:t>l</w:t>
      </w:r>
      <w:r>
        <w:rPr>
          <w:color w:val="242424"/>
          <w:w w:val="105"/>
        </w:rPr>
        <w:t>dren,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those</w:t>
      </w:r>
      <w:r>
        <w:rPr>
          <w:color w:val="242424"/>
          <w:spacing w:val="-13"/>
          <w:w w:val="105"/>
        </w:rPr>
        <w:t xml:space="preserve"> </w:t>
      </w:r>
      <w:r>
        <w:rPr>
          <w:color w:val="161616"/>
          <w:w w:val="105"/>
        </w:rPr>
        <w:t>who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cannot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read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safety</w:t>
      </w:r>
      <w:r>
        <w:rPr>
          <w:color w:val="161616"/>
          <w:w w:val="101"/>
        </w:rPr>
        <w:t xml:space="preserve"> </w:t>
      </w:r>
      <w:r>
        <w:rPr>
          <w:color w:val="161616"/>
          <w:w w:val="105"/>
        </w:rPr>
        <w:t>notices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phys</w:t>
      </w:r>
      <w:r>
        <w:rPr>
          <w:color w:val="161616"/>
          <w:spacing w:val="-10"/>
          <w:w w:val="105"/>
        </w:rPr>
        <w:t>i</w:t>
      </w:r>
      <w:r>
        <w:rPr>
          <w:color w:val="161616"/>
          <w:w w:val="105"/>
        </w:rPr>
        <w:t xml:space="preserve">cally </w:t>
      </w:r>
      <w:r>
        <w:rPr>
          <w:color w:val="161616"/>
          <w:spacing w:val="2"/>
          <w:w w:val="105"/>
        </w:rPr>
        <w:t>d</w:t>
      </w:r>
      <w:r>
        <w:rPr>
          <w:color w:val="383838"/>
          <w:spacing w:val="-22"/>
          <w:w w:val="105"/>
        </w:rPr>
        <w:t>i</w:t>
      </w:r>
      <w:r>
        <w:rPr>
          <w:color w:val="161616"/>
          <w:w w:val="105"/>
        </w:rPr>
        <w:t>sab</w:t>
      </w:r>
      <w:r>
        <w:rPr>
          <w:color w:val="161616"/>
          <w:spacing w:val="-4"/>
          <w:w w:val="105"/>
        </w:rPr>
        <w:t>l</w:t>
      </w:r>
      <w:r>
        <w:rPr>
          <w:color w:val="161616"/>
          <w:w w:val="105"/>
        </w:rPr>
        <w:t>ed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adu</w:t>
      </w:r>
      <w:r>
        <w:rPr>
          <w:color w:val="161616"/>
          <w:spacing w:val="-10"/>
          <w:w w:val="105"/>
        </w:rPr>
        <w:t>l</w:t>
      </w:r>
      <w:r>
        <w:rPr>
          <w:color w:val="161616"/>
          <w:w w:val="105"/>
        </w:rPr>
        <w:t>t</w:t>
      </w:r>
      <w:r>
        <w:rPr>
          <w:color w:val="161616"/>
          <w:spacing w:val="18"/>
          <w:w w:val="105"/>
        </w:rPr>
        <w:t>s</w:t>
      </w:r>
      <w:r>
        <w:rPr>
          <w:color w:val="383838"/>
          <w:w w:val="105"/>
        </w:rPr>
        <w:t>.</w:t>
      </w:r>
    </w:p>
    <w:p w14:paraId="11CA8816" w14:textId="77777777" w:rsidR="00E769C7" w:rsidRDefault="00E769C7" w:rsidP="00E769C7">
      <w:pPr>
        <w:pStyle w:val="ListParagraph"/>
        <w:rPr>
          <w:color w:val="000000"/>
        </w:rPr>
      </w:pPr>
    </w:p>
    <w:p w14:paraId="5582B0EE" w14:textId="77777777" w:rsidR="00E769C7" w:rsidRDefault="00E769C7" w:rsidP="00E769C7">
      <w:pPr>
        <w:pStyle w:val="BodyText"/>
        <w:tabs>
          <w:tab w:val="left" w:pos="472"/>
        </w:tabs>
        <w:kinsoku w:val="0"/>
        <w:overflowPunct w:val="0"/>
        <w:spacing w:before="0" w:line="251" w:lineRule="auto"/>
        <w:jc w:val="both"/>
        <w:rPr>
          <w:color w:val="000000"/>
        </w:rPr>
      </w:pPr>
    </w:p>
    <w:p w14:paraId="21D35D81" w14:textId="77777777" w:rsidR="00E769C7" w:rsidRDefault="00E769C7" w:rsidP="00E769C7">
      <w:pPr>
        <w:pStyle w:val="BodyText"/>
        <w:tabs>
          <w:tab w:val="left" w:pos="472"/>
        </w:tabs>
        <w:kinsoku w:val="0"/>
        <w:overflowPunct w:val="0"/>
        <w:spacing w:before="0" w:line="251" w:lineRule="auto"/>
        <w:jc w:val="both"/>
        <w:rPr>
          <w:color w:val="000000"/>
        </w:rPr>
      </w:pPr>
    </w:p>
    <w:p w14:paraId="44B6E977" w14:textId="77777777" w:rsidR="00E769C7" w:rsidRDefault="00E769C7" w:rsidP="00E769C7">
      <w:pPr>
        <w:pStyle w:val="BodyText"/>
        <w:tabs>
          <w:tab w:val="left" w:pos="472"/>
        </w:tabs>
        <w:kinsoku w:val="0"/>
        <w:overflowPunct w:val="0"/>
        <w:spacing w:before="0" w:line="251" w:lineRule="auto"/>
        <w:jc w:val="both"/>
        <w:rPr>
          <w:color w:val="000000"/>
        </w:rPr>
      </w:pPr>
    </w:p>
    <w:p w14:paraId="38275EA3" w14:textId="77777777" w:rsidR="00E769C7" w:rsidRDefault="00E769C7" w:rsidP="00E769C7">
      <w:pPr>
        <w:pStyle w:val="BodyText"/>
        <w:tabs>
          <w:tab w:val="left" w:pos="472"/>
        </w:tabs>
        <w:kinsoku w:val="0"/>
        <w:overflowPunct w:val="0"/>
        <w:spacing w:before="0" w:line="251" w:lineRule="auto"/>
        <w:jc w:val="both"/>
        <w:rPr>
          <w:color w:val="000000"/>
        </w:rPr>
      </w:pPr>
    </w:p>
    <w:p w14:paraId="596655FA" w14:textId="77777777" w:rsidR="00E769C7" w:rsidRDefault="00E769C7" w:rsidP="00E769C7">
      <w:pPr>
        <w:pStyle w:val="BodyText"/>
        <w:tabs>
          <w:tab w:val="left" w:pos="472"/>
        </w:tabs>
        <w:kinsoku w:val="0"/>
        <w:overflowPunct w:val="0"/>
        <w:spacing w:before="0" w:line="251" w:lineRule="auto"/>
        <w:jc w:val="both"/>
        <w:rPr>
          <w:color w:val="000000"/>
        </w:rPr>
      </w:pPr>
    </w:p>
    <w:p w14:paraId="45FD2B97" w14:textId="77777777" w:rsidR="00E769C7" w:rsidRDefault="00E769C7" w:rsidP="00E769C7">
      <w:pPr>
        <w:pStyle w:val="BodyText"/>
        <w:tabs>
          <w:tab w:val="left" w:pos="472"/>
        </w:tabs>
        <w:kinsoku w:val="0"/>
        <w:overflowPunct w:val="0"/>
        <w:spacing w:before="0" w:line="251" w:lineRule="auto"/>
        <w:jc w:val="both"/>
        <w:rPr>
          <w:color w:val="000000"/>
        </w:rPr>
      </w:pPr>
    </w:p>
    <w:p w14:paraId="1C7E1C8B" w14:textId="77777777" w:rsidR="00E769C7" w:rsidRDefault="00E769C7" w:rsidP="00E769C7">
      <w:pPr>
        <w:pStyle w:val="BodyText"/>
        <w:tabs>
          <w:tab w:val="left" w:pos="472"/>
        </w:tabs>
        <w:kinsoku w:val="0"/>
        <w:overflowPunct w:val="0"/>
        <w:spacing w:before="0" w:line="251" w:lineRule="auto"/>
        <w:jc w:val="both"/>
        <w:rPr>
          <w:color w:val="000000"/>
        </w:rPr>
      </w:pPr>
    </w:p>
    <w:p w14:paraId="14847A23" w14:textId="77777777" w:rsidR="00366F7D" w:rsidRDefault="00366F7D" w:rsidP="00194D2D">
      <w:pPr>
        <w:pStyle w:val="BodyText"/>
        <w:kinsoku w:val="0"/>
        <w:overflowPunct w:val="0"/>
        <w:spacing w:before="4"/>
        <w:ind w:left="0" w:firstLine="0"/>
        <w:jc w:val="both"/>
      </w:pPr>
    </w:p>
    <w:p w14:paraId="2D4EED15" w14:textId="25BDF24A" w:rsidR="00366F7D" w:rsidRPr="00E769C7" w:rsidRDefault="005104B1" w:rsidP="00E769C7">
      <w:pPr>
        <w:pStyle w:val="BodyText"/>
        <w:numPr>
          <w:ilvl w:val="0"/>
          <w:numId w:val="4"/>
        </w:numPr>
        <w:tabs>
          <w:tab w:val="left" w:pos="472"/>
        </w:tabs>
        <w:kinsoku w:val="0"/>
        <w:overflowPunct w:val="0"/>
        <w:spacing w:before="0" w:line="247" w:lineRule="auto"/>
        <w:jc w:val="both"/>
        <w:rPr>
          <w:color w:val="000000"/>
        </w:rPr>
      </w:pPr>
      <w:r>
        <w:rPr>
          <w:color w:val="161616"/>
          <w:w w:val="105"/>
        </w:rPr>
        <w:t>Any</w:t>
      </w:r>
      <w:r>
        <w:rPr>
          <w:color w:val="161616"/>
          <w:spacing w:val="2"/>
          <w:w w:val="105"/>
        </w:rPr>
        <w:t xml:space="preserve"> </w:t>
      </w:r>
      <w:proofErr w:type="spellStart"/>
      <w:r>
        <w:rPr>
          <w:color w:val="161616"/>
          <w:w w:val="105"/>
        </w:rPr>
        <w:t>organisations</w:t>
      </w:r>
      <w:proofErr w:type="spellEnd"/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2"/>
          <w:w w:val="105"/>
        </w:rPr>
        <w:t xml:space="preserve"> i</w:t>
      </w:r>
      <w:r>
        <w:rPr>
          <w:color w:val="161616"/>
          <w:spacing w:val="-3"/>
          <w:w w:val="105"/>
        </w:rPr>
        <w:t>ndividuals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spacing w:val="-5"/>
          <w:w w:val="105"/>
        </w:rPr>
        <w:t>hiring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hall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spacing w:val="-2"/>
          <w:w w:val="105"/>
        </w:rPr>
        <w:t>pu</w:t>
      </w:r>
      <w:r>
        <w:rPr>
          <w:color w:val="161616"/>
          <w:spacing w:val="-3"/>
          <w:w w:val="105"/>
        </w:rPr>
        <w:t>rposes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holding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spacing w:val="-1"/>
          <w:w w:val="105"/>
        </w:rPr>
        <w:t>activities</w:t>
      </w:r>
      <w:r>
        <w:rPr>
          <w:color w:val="161616"/>
          <w:spacing w:val="24"/>
          <w:w w:val="103"/>
        </w:rPr>
        <w:t xml:space="preserve"> </w:t>
      </w:r>
      <w:r>
        <w:rPr>
          <w:color w:val="161616"/>
          <w:w w:val="105"/>
        </w:rPr>
        <w:t>where</w:t>
      </w:r>
      <w:r>
        <w:rPr>
          <w:color w:val="161616"/>
          <w:spacing w:val="1"/>
          <w:w w:val="105"/>
        </w:rPr>
        <w:t xml:space="preserve"> </w:t>
      </w:r>
      <w:proofErr w:type="spellStart"/>
      <w:r>
        <w:rPr>
          <w:color w:val="161616"/>
          <w:w w:val="105"/>
        </w:rPr>
        <w:t>Ofsted</w:t>
      </w:r>
      <w:proofErr w:type="spellEnd"/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registration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required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should</w:t>
      </w:r>
      <w:r>
        <w:rPr>
          <w:color w:val="161616"/>
          <w:spacing w:val="-20"/>
          <w:w w:val="105"/>
        </w:rPr>
        <w:t xml:space="preserve"> </w:t>
      </w:r>
      <w:r w:rsidR="00B920AC">
        <w:rPr>
          <w:color w:val="000000" w:themeColor="text1"/>
          <w:w w:val="105"/>
        </w:rPr>
        <w:t>show</w:t>
      </w:r>
      <w:r w:rsidRPr="00194D2D">
        <w:rPr>
          <w:color w:val="FF0000"/>
          <w:spacing w:val="-15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registration</w:t>
      </w:r>
      <w:r w:rsidR="00194D2D">
        <w:rPr>
          <w:color w:val="161616"/>
          <w:spacing w:val="25"/>
          <w:w w:val="102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own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Chi</w:t>
      </w:r>
      <w:r>
        <w:rPr>
          <w:color w:val="161616"/>
          <w:spacing w:val="-9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Protection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Po</w:t>
      </w:r>
      <w:r>
        <w:rPr>
          <w:color w:val="161616"/>
          <w:spacing w:val="-16"/>
          <w:w w:val="105"/>
        </w:rPr>
        <w:t>l</w:t>
      </w:r>
      <w:r>
        <w:rPr>
          <w:color w:val="161616"/>
          <w:spacing w:val="-24"/>
          <w:w w:val="105"/>
        </w:rPr>
        <w:t>i</w:t>
      </w:r>
      <w:r>
        <w:rPr>
          <w:color w:val="161616"/>
          <w:w w:val="105"/>
        </w:rPr>
        <w:t>cy.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Safe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recru</w:t>
      </w:r>
      <w:r>
        <w:rPr>
          <w:color w:val="161616"/>
          <w:spacing w:val="-15"/>
          <w:w w:val="105"/>
        </w:rPr>
        <w:t>i</w:t>
      </w:r>
      <w:r>
        <w:rPr>
          <w:color w:val="161616"/>
          <w:w w:val="105"/>
        </w:rPr>
        <w:t>tment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processes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sho</w:t>
      </w:r>
      <w:r>
        <w:rPr>
          <w:color w:val="161616"/>
          <w:spacing w:val="-5"/>
          <w:w w:val="105"/>
        </w:rPr>
        <w:t>u</w:t>
      </w:r>
      <w:r>
        <w:rPr>
          <w:color w:val="161616"/>
          <w:spacing w:val="-24"/>
          <w:w w:val="105"/>
        </w:rPr>
        <w:t>l</w:t>
      </w:r>
      <w:r>
        <w:rPr>
          <w:color w:val="161616"/>
          <w:w w:val="105"/>
        </w:rPr>
        <w:t>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used</w:t>
      </w:r>
      <w:r>
        <w:rPr>
          <w:color w:val="161616"/>
          <w:spacing w:val="-9"/>
          <w:w w:val="105"/>
        </w:rPr>
        <w:t xml:space="preserve"> </w:t>
      </w:r>
      <w:r w:rsidR="00E769C7" w:rsidRPr="00E769C7">
        <w:rPr>
          <w:color w:val="181818"/>
          <w:w w:val="105"/>
        </w:rPr>
        <w:t>a</w:t>
      </w:r>
      <w:r w:rsidRPr="00E769C7">
        <w:rPr>
          <w:color w:val="181818"/>
          <w:w w:val="105"/>
        </w:rPr>
        <w:t>ppoint</w:t>
      </w:r>
      <w:r w:rsidRPr="00E769C7">
        <w:rPr>
          <w:color w:val="181818"/>
          <w:spacing w:val="-15"/>
          <w:w w:val="105"/>
        </w:rPr>
        <w:t xml:space="preserve"> </w:t>
      </w:r>
      <w:r w:rsidRPr="00E769C7">
        <w:rPr>
          <w:color w:val="181818"/>
          <w:w w:val="105"/>
        </w:rPr>
        <w:t>staff</w:t>
      </w:r>
      <w:r w:rsidRPr="00E769C7">
        <w:rPr>
          <w:color w:val="181818"/>
          <w:spacing w:val="-14"/>
          <w:w w:val="105"/>
        </w:rPr>
        <w:t xml:space="preserve"> </w:t>
      </w:r>
      <w:r w:rsidRPr="00E769C7">
        <w:rPr>
          <w:color w:val="181818"/>
          <w:w w:val="105"/>
        </w:rPr>
        <w:t>who</w:t>
      </w:r>
      <w:r w:rsidRPr="00E769C7">
        <w:rPr>
          <w:color w:val="181818"/>
          <w:spacing w:val="2"/>
          <w:w w:val="105"/>
        </w:rPr>
        <w:t xml:space="preserve"> </w:t>
      </w:r>
      <w:r w:rsidRPr="00E769C7">
        <w:rPr>
          <w:color w:val="181818"/>
          <w:w w:val="105"/>
        </w:rPr>
        <w:t>will be</w:t>
      </w:r>
      <w:r w:rsidRPr="00E769C7">
        <w:rPr>
          <w:color w:val="181818"/>
          <w:spacing w:val="-28"/>
          <w:w w:val="105"/>
        </w:rPr>
        <w:t xml:space="preserve"> </w:t>
      </w:r>
      <w:r w:rsidRPr="00E769C7">
        <w:rPr>
          <w:color w:val="181818"/>
          <w:w w:val="105"/>
        </w:rPr>
        <w:t>working</w:t>
      </w:r>
      <w:r w:rsidRPr="00E769C7">
        <w:rPr>
          <w:color w:val="181818"/>
          <w:spacing w:val="1"/>
          <w:w w:val="105"/>
        </w:rPr>
        <w:t xml:space="preserve"> </w:t>
      </w:r>
      <w:r w:rsidRPr="00E769C7">
        <w:rPr>
          <w:color w:val="181818"/>
          <w:w w:val="105"/>
        </w:rPr>
        <w:t>with</w:t>
      </w:r>
      <w:r w:rsidRPr="00E769C7">
        <w:rPr>
          <w:color w:val="181818"/>
          <w:spacing w:val="4"/>
          <w:w w:val="105"/>
        </w:rPr>
        <w:t xml:space="preserve"> </w:t>
      </w:r>
      <w:r w:rsidRPr="00E769C7">
        <w:rPr>
          <w:color w:val="181818"/>
          <w:spacing w:val="-1"/>
          <w:w w:val="105"/>
        </w:rPr>
        <w:t xml:space="preserve">children </w:t>
      </w:r>
      <w:r w:rsidRPr="00E769C7">
        <w:rPr>
          <w:color w:val="181818"/>
          <w:w w:val="105"/>
        </w:rPr>
        <w:t>or</w:t>
      </w:r>
      <w:r w:rsidRPr="00E769C7">
        <w:rPr>
          <w:color w:val="181818"/>
          <w:spacing w:val="-8"/>
          <w:w w:val="105"/>
        </w:rPr>
        <w:t xml:space="preserve"> </w:t>
      </w:r>
      <w:r w:rsidRPr="00E769C7">
        <w:rPr>
          <w:color w:val="181818"/>
          <w:w w:val="105"/>
        </w:rPr>
        <w:t>vulnerable</w:t>
      </w:r>
      <w:r w:rsidRPr="00E769C7">
        <w:rPr>
          <w:color w:val="181818"/>
          <w:spacing w:val="-13"/>
          <w:w w:val="105"/>
        </w:rPr>
        <w:t xml:space="preserve"> </w:t>
      </w:r>
      <w:r w:rsidRPr="00E769C7">
        <w:rPr>
          <w:color w:val="181818"/>
          <w:w w:val="105"/>
        </w:rPr>
        <w:t>adults</w:t>
      </w:r>
      <w:r w:rsidRPr="00E769C7">
        <w:rPr>
          <w:color w:val="181818"/>
          <w:spacing w:val="4"/>
          <w:w w:val="105"/>
        </w:rPr>
        <w:t xml:space="preserve"> </w:t>
      </w:r>
      <w:r w:rsidRPr="00E769C7">
        <w:rPr>
          <w:color w:val="181818"/>
          <w:w w:val="105"/>
        </w:rPr>
        <w:t>in</w:t>
      </w:r>
      <w:r w:rsidRPr="00E769C7">
        <w:rPr>
          <w:color w:val="181818"/>
          <w:spacing w:val="-23"/>
          <w:w w:val="105"/>
        </w:rPr>
        <w:t xml:space="preserve"> </w:t>
      </w:r>
      <w:r w:rsidRPr="00E769C7">
        <w:rPr>
          <w:color w:val="181818"/>
          <w:w w:val="105"/>
        </w:rPr>
        <w:t>any</w:t>
      </w:r>
      <w:r w:rsidRPr="00E769C7">
        <w:rPr>
          <w:color w:val="181818"/>
          <w:spacing w:val="-7"/>
          <w:w w:val="105"/>
        </w:rPr>
        <w:t xml:space="preserve"> </w:t>
      </w:r>
      <w:r w:rsidRPr="00E769C7">
        <w:rPr>
          <w:color w:val="181818"/>
          <w:spacing w:val="-3"/>
          <w:w w:val="105"/>
        </w:rPr>
        <w:t>kind</w:t>
      </w:r>
      <w:r w:rsidRPr="00E769C7">
        <w:rPr>
          <w:color w:val="181818"/>
          <w:spacing w:val="-14"/>
          <w:w w:val="105"/>
        </w:rPr>
        <w:t xml:space="preserve"> </w:t>
      </w:r>
      <w:r w:rsidRPr="00E769C7">
        <w:rPr>
          <w:color w:val="181818"/>
          <w:w w:val="105"/>
        </w:rPr>
        <w:t>of</w:t>
      </w:r>
      <w:r w:rsidRPr="00E769C7">
        <w:rPr>
          <w:color w:val="181818"/>
          <w:spacing w:val="36"/>
          <w:w w:val="102"/>
        </w:rPr>
        <w:t xml:space="preserve"> </w:t>
      </w:r>
      <w:r w:rsidRPr="00E769C7">
        <w:rPr>
          <w:color w:val="181818"/>
          <w:spacing w:val="-2"/>
          <w:w w:val="105"/>
        </w:rPr>
        <w:t>activi</w:t>
      </w:r>
      <w:r w:rsidRPr="00E769C7">
        <w:rPr>
          <w:color w:val="181818"/>
          <w:spacing w:val="-1"/>
          <w:w w:val="105"/>
        </w:rPr>
        <w:t>ty.</w:t>
      </w:r>
    </w:p>
    <w:p w14:paraId="47EA037D" w14:textId="77777777" w:rsidR="00366F7D" w:rsidRDefault="00366F7D" w:rsidP="00194D2D">
      <w:pPr>
        <w:pStyle w:val="BodyText"/>
        <w:kinsoku w:val="0"/>
        <w:overflowPunct w:val="0"/>
        <w:spacing w:before="5"/>
        <w:ind w:left="0" w:firstLine="0"/>
        <w:jc w:val="both"/>
        <w:rPr>
          <w:sz w:val="24"/>
          <w:szCs w:val="24"/>
        </w:rPr>
      </w:pPr>
    </w:p>
    <w:p w14:paraId="7794A979" w14:textId="77777777" w:rsidR="00366F7D" w:rsidRDefault="005104B1" w:rsidP="00194D2D">
      <w:pPr>
        <w:pStyle w:val="BodyText"/>
        <w:numPr>
          <w:ilvl w:val="0"/>
          <w:numId w:val="4"/>
        </w:numPr>
        <w:tabs>
          <w:tab w:val="left" w:pos="622"/>
        </w:tabs>
        <w:kinsoku w:val="0"/>
        <w:overflowPunct w:val="0"/>
        <w:spacing w:before="0" w:line="249" w:lineRule="auto"/>
        <w:ind w:left="614" w:hanging="346"/>
        <w:jc w:val="both"/>
        <w:rPr>
          <w:color w:val="000000"/>
        </w:rPr>
      </w:pPr>
      <w:r>
        <w:rPr>
          <w:color w:val="181818"/>
          <w:w w:val="105"/>
        </w:rPr>
        <w:t>T</w:t>
      </w:r>
      <w:r>
        <w:rPr>
          <w:color w:val="181818"/>
          <w:spacing w:val="-12"/>
          <w:w w:val="105"/>
        </w:rPr>
        <w:t>h</w:t>
      </w:r>
      <w:r>
        <w:rPr>
          <w:color w:val="181818"/>
          <w:w w:val="105"/>
        </w:rPr>
        <w:t>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comm</w:t>
      </w:r>
      <w:r>
        <w:rPr>
          <w:color w:val="181818"/>
          <w:spacing w:val="-7"/>
          <w:w w:val="105"/>
        </w:rPr>
        <w:t>i</w:t>
      </w:r>
      <w:r>
        <w:rPr>
          <w:color w:val="181818"/>
          <w:w w:val="105"/>
        </w:rPr>
        <w:t>ttee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w</w:t>
      </w:r>
      <w:r>
        <w:rPr>
          <w:color w:val="181818"/>
          <w:spacing w:val="8"/>
          <w:w w:val="105"/>
        </w:rPr>
        <w:t>i</w:t>
      </w:r>
      <w:r>
        <w:rPr>
          <w:color w:val="181818"/>
          <w:w w:val="105"/>
        </w:rPr>
        <w:t>ll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ensure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-19"/>
          <w:w w:val="105"/>
        </w:rPr>
        <w:t>h</w:t>
      </w:r>
      <w:r>
        <w:rPr>
          <w:color w:val="181818"/>
          <w:spacing w:val="-20"/>
          <w:w w:val="105"/>
        </w:rPr>
        <w:t>i</w:t>
      </w:r>
      <w:r>
        <w:rPr>
          <w:color w:val="181818"/>
          <w:w w:val="105"/>
        </w:rPr>
        <w:t>rers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made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aware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their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obligations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under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w w:val="103"/>
        </w:rPr>
        <w:t xml:space="preserve"> </w:t>
      </w:r>
      <w:r>
        <w:rPr>
          <w:color w:val="181818"/>
          <w:w w:val="105"/>
        </w:rPr>
        <w:t>Licensing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Act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2003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to ensure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spacing w:val="-2"/>
          <w:w w:val="105"/>
        </w:rPr>
        <w:t>alcohol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not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spacing w:val="-3"/>
          <w:w w:val="105"/>
        </w:rPr>
        <w:t>sol</w:t>
      </w:r>
      <w:r>
        <w:rPr>
          <w:color w:val="181818"/>
          <w:spacing w:val="-2"/>
          <w:w w:val="105"/>
        </w:rPr>
        <w:t>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to those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spacing w:val="-5"/>
          <w:w w:val="105"/>
        </w:rPr>
        <w:t>u</w:t>
      </w:r>
      <w:r>
        <w:rPr>
          <w:color w:val="181818"/>
          <w:spacing w:val="-6"/>
          <w:w w:val="105"/>
        </w:rPr>
        <w:t>nder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age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spacing w:val="-2"/>
          <w:w w:val="105"/>
        </w:rPr>
        <w:t>18</w:t>
      </w:r>
      <w:r>
        <w:rPr>
          <w:color w:val="313131"/>
          <w:spacing w:val="-2"/>
          <w:w w:val="105"/>
        </w:rPr>
        <w:t>.</w:t>
      </w:r>
      <w:r>
        <w:rPr>
          <w:color w:val="313131"/>
          <w:spacing w:val="-3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32"/>
          <w:w w:val="105"/>
        </w:rPr>
        <w:t xml:space="preserve"> </w:t>
      </w:r>
      <w:r>
        <w:rPr>
          <w:color w:val="181818"/>
          <w:spacing w:val="-1"/>
          <w:w w:val="105"/>
        </w:rPr>
        <w:t>committee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ensure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that hirers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aware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no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spacing w:val="-1"/>
          <w:w w:val="105"/>
        </w:rPr>
        <w:t>children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spacing w:val="-1"/>
          <w:w w:val="105"/>
        </w:rPr>
        <w:t>admi</w:t>
      </w:r>
      <w:r>
        <w:rPr>
          <w:color w:val="181818"/>
          <w:spacing w:val="-2"/>
          <w:w w:val="105"/>
        </w:rPr>
        <w:t>tted</w:t>
      </w:r>
      <w:r>
        <w:rPr>
          <w:color w:val="181818"/>
          <w:w w:val="105"/>
        </w:rPr>
        <w:t xml:space="preserve"> to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1"/>
          <w:w w:val="105"/>
        </w:rPr>
        <w:t>films</w:t>
      </w:r>
      <w:r>
        <w:rPr>
          <w:color w:val="181818"/>
          <w:spacing w:val="26"/>
          <w:w w:val="105"/>
        </w:rPr>
        <w:t xml:space="preserve"> </w:t>
      </w:r>
      <w:r>
        <w:rPr>
          <w:color w:val="181818"/>
          <w:w w:val="105"/>
        </w:rPr>
        <w:t>when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spacing w:val="-4"/>
          <w:w w:val="105"/>
        </w:rPr>
        <w:t>below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age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classification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film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spacing w:val="4"/>
          <w:w w:val="105"/>
        </w:rPr>
        <w:t>show</w:t>
      </w:r>
      <w:r>
        <w:rPr>
          <w:color w:val="313131"/>
          <w:spacing w:val="3"/>
          <w:w w:val="105"/>
        </w:rPr>
        <w:t>.</w:t>
      </w:r>
      <w:r>
        <w:rPr>
          <w:color w:val="313131"/>
          <w:spacing w:val="-19"/>
          <w:w w:val="105"/>
        </w:rPr>
        <w:t xml:space="preserve"> </w:t>
      </w:r>
      <w:r>
        <w:rPr>
          <w:color w:val="181818"/>
          <w:w w:val="105"/>
        </w:rPr>
        <w:t>No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spacing w:val="1"/>
          <w:w w:val="105"/>
        </w:rPr>
        <w:t>gambling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21"/>
          <w:w w:val="110"/>
        </w:rPr>
        <w:t xml:space="preserve"> </w:t>
      </w:r>
      <w:r>
        <w:rPr>
          <w:color w:val="181818"/>
          <w:spacing w:val="-3"/>
          <w:w w:val="105"/>
        </w:rPr>
        <w:t>entertai</w:t>
      </w:r>
      <w:r>
        <w:rPr>
          <w:color w:val="181818"/>
          <w:spacing w:val="-2"/>
          <w:w w:val="105"/>
        </w:rPr>
        <w:t>n</w:t>
      </w:r>
      <w:r>
        <w:rPr>
          <w:color w:val="181818"/>
          <w:spacing w:val="-3"/>
          <w:w w:val="105"/>
        </w:rPr>
        <w:t>ment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adult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sexual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nature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shall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permitted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on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premises.</w:t>
      </w:r>
    </w:p>
    <w:p w14:paraId="1D3689B6" w14:textId="77777777" w:rsidR="00366F7D" w:rsidRDefault="00366F7D" w:rsidP="00194D2D">
      <w:pPr>
        <w:pStyle w:val="BodyText"/>
        <w:kinsoku w:val="0"/>
        <w:overflowPunct w:val="0"/>
        <w:spacing w:before="3"/>
        <w:ind w:left="0" w:firstLine="0"/>
        <w:jc w:val="both"/>
        <w:rPr>
          <w:sz w:val="24"/>
          <w:szCs w:val="24"/>
        </w:rPr>
      </w:pPr>
    </w:p>
    <w:p w14:paraId="504DBD3E" w14:textId="77777777" w:rsidR="00366F7D" w:rsidRDefault="005104B1" w:rsidP="00194D2D">
      <w:pPr>
        <w:pStyle w:val="BodyText"/>
        <w:numPr>
          <w:ilvl w:val="0"/>
          <w:numId w:val="4"/>
        </w:numPr>
        <w:tabs>
          <w:tab w:val="left" w:pos="615"/>
        </w:tabs>
        <w:kinsoku w:val="0"/>
        <w:overflowPunct w:val="0"/>
        <w:spacing w:before="0" w:line="248" w:lineRule="auto"/>
        <w:ind w:left="614" w:hanging="360"/>
        <w:jc w:val="both"/>
        <w:rPr>
          <w:color w:val="000000"/>
        </w:rPr>
      </w:pPr>
      <w:r>
        <w:rPr>
          <w:color w:val="181818"/>
          <w:w w:val="105"/>
        </w:rPr>
        <w:t>These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spacing w:val="-3"/>
          <w:w w:val="105"/>
        </w:rPr>
        <w:t>policies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procedures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 xml:space="preserve"> </w:t>
      </w:r>
      <w:r w:rsidR="008C125C">
        <w:rPr>
          <w:color w:val="181818"/>
          <w:spacing w:val="-2"/>
          <w:w w:val="105"/>
        </w:rPr>
        <w:t>reviewed annuall</w:t>
      </w:r>
      <w:r>
        <w:rPr>
          <w:color w:val="181818"/>
          <w:spacing w:val="-2"/>
          <w:w w:val="105"/>
        </w:rPr>
        <w:t>y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updated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spacing w:val="-11"/>
          <w:w w:val="105"/>
        </w:rPr>
        <w:t>i</w:t>
      </w:r>
      <w:r>
        <w:rPr>
          <w:color w:val="181818"/>
          <w:spacing w:val="-17"/>
          <w:w w:val="105"/>
        </w:rPr>
        <w:t>n</w:t>
      </w:r>
      <w:r>
        <w:rPr>
          <w:color w:val="181818"/>
          <w:spacing w:val="29"/>
          <w:w w:val="110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30"/>
          <w:w w:val="105"/>
        </w:rPr>
        <w:t xml:space="preserve"> </w:t>
      </w:r>
      <w:r>
        <w:rPr>
          <w:color w:val="313131"/>
          <w:spacing w:val="-22"/>
          <w:w w:val="105"/>
        </w:rPr>
        <w:t>i</w:t>
      </w:r>
      <w:r>
        <w:rPr>
          <w:color w:val="181818"/>
          <w:w w:val="105"/>
        </w:rPr>
        <w:t>nter</w:t>
      </w:r>
      <w:r>
        <w:rPr>
          <w:color w:val="181818"/>
          <w:spacing w:val="-10"/>
          <w:w w:val="105"/>
        </w:rPr>
        <w:t>i</w:t>
      </w:r>
      <w:r>
        <w:rPr>
          <w:color w:val="181818"/>
          <w:w w:val="105"/>
        </w:rPr>
        <w:t>m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period</w:t>
      </w:r>
      <w:r>
        <w:rPr>
          <w:color w:val="181818"/>
          <w:spacing w:val="15"/>
          <w:w w:val="105"/>
        </w:rPr>
        <w:t>s</w:t>
      </w:r>
      <w:r>
        <w:rPr>
          <w:color w:val="4D4D4D"/>
          <w:w w:val="105"/>
        </w:rPr>
        <w:t>.</w:t>
      </w:r>
    </w:p>
    <w:p w14:paraId="5161E138" w14:textId="77777777" w:rsidR="00366F7D" w:rsidRDefault="00366F7D" w:rsidP="00194D2D">
      <w:pPr>
        <w:pStyle w:val="BodyText"/>
        <w:kinsoku w:val="0"/>
        <w:overflowPunct w:val="0"/>
        <w:spacing w:before="2"/>
        <w:ind w:left="0" w:firstLine="0"/>
        <w:jc w:val="both"/>
      </w:pPr>
    </w:p>
    <w:p w14:paraId="3309F830" w14:textId="77777777" w:rsidR="00366F7D" w:rsidRDefault="00366F7D" w:rsidP="00194D2D">
      <w:pPr>
        <w:pStyle w:val="BodyText"/>
        <w:kinsoku w:val="0"/>
        <w:overflowPunct w:val="0"/>
        <w:spacing w:before="3"/>
        <w:ind w:left="0" w:firstLine="0"/>
        <w:jc w:val="both"/>
        <w:rPr>
          <w:sz w:val="22"/>
          <w:szCs w:val="22"/>
        </w:rPr>
      </w:pPr>
    </w:p>
    <w:p w14:paraId="208310EC" w14:textId="77777777" w:rsidR="00366F7D" w:rsidRDefault="00194D2D" w:rsidP="00194D2D">
      <w:pPr>
        <w:pStyle w:val="BodyText"/>
        <w:kinsoku w:val="0"/>
        <w:overflowPunct w:val="0"/>
        <w:spacing w:before="0" w:line="200" w:lineRule="atLeast"/>
        <w:ind w:left="113" w:firstLine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4A68F" wp14:editId="6A467BB6">
                <wp:simplePos x="0" y="0"/>
                <wp:positionH relativeFrom="column">
                  <wp:posOffset>78740</wp:posOffset>
                </wp:positionH>
                <wp:positionV relativeFrom="paragraph">
                  <wp:posOffset>3149600</wp:posOffset>
                </wp:positionV>
                <wp:extent cx="6247130" cy="1282700"/>
                <wp:effectExtent l="0" t="0" r="20320" b="12700"/>
                <wp:wrapSquare wrapText="bothSides"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282700"/>
                          <a:chOff x="0" y="0"/>
                          <a:chExt cx="9838" cy="2020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17" cy="20"/>
                          </a:xfrm>
                          <a:custGeom>
                            <a:avLst/>
                            <a:gdLst>
                              <a:gd name="T0" fmla="*/ 0 w 9817"/>
                              <a:gd name="T1" fmla="*/ 0 h 20"/>
                              <a:gd name="T2" fmla="*/ 9816 w 98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7" h="20">
                                <a:moveTo>
                                  <a:pt x="0" y="0"/>
                                </a:moveTo>
                                <a:lnTo>
                                  <a:pt x="9816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21" y="17"/>
                            <a:ext cx="20" cy="1995"/>
                          </a:xfrm>
                          <a:custGeom>
                            <a:avLst/>
                            <a:gdLst>
                              <a:gd name="T0" fmla="*/ 0 w 20"/>
                              <a:gd name="T1" fmla="*/ 1994 h 1995"/>
                              <a:gd name="T2" fmla="*/ 0 w 20"/>
                              <a:gd name="T3" fmla="*/ 0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95">
                                <a:moveTo>
                                  <a:pt x="0" y="1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7" y="1994"/>
                            <a:ext cx="9817" cy="20"/>
                          </a:xfrm>
                          <a:custGeom>
                            <a:avLst/>
                            <a:gdLst>
                              <a:gd name="T0" fmla="*/ 0 w 9817"/>
                              <a:gd name="T1" fmla="*/ 0 h 20"/>
                              <a:gd name="T2" fmla="*/ 9816 w 98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7" h="20">
                                <a:moveTo>
                                  <a:pt x="0" y="0"/>
                                </a:moveTo>
                                <a:lnTo>
                                  <a:pt x="9816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9816" y="3"/>
                            <a:ext cx="20" cy="1988"/>
                          </a:xfrm>
                          <a:custGeom>
                            <a:avLst/>
                            <a:gdLst>
                              <a:gd name="T0" fmla="*/ 0 w 20"/>
                              <a:gd name="T1" fmla="*/ 1987 h 1988"/>
                              <a:gd name="T2" fmla="*/ 0 w 20"/>
                              <a:gd name="T3" fmla="*/ 0 h 1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88">
                                <a:moveTo>
                                  <a:pt x="0" y="1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14"/>
                            <a:ext cx="9795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1845F" w14:textId="77777777" w:rsidR="00194D2D" w:rsidRDefault="00194D2D" w:rsidP="00194D2D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114" w:firstLine="0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181818"/>
                                </w:rPr>
                                <w:t xml:space="preserve">Ofsted </w:t>
                              </w:r>
                              <w:r>
                                <w:rPr>
                                  <w:b/>
                                  <w:bCs/>
                                  <w:color w:val="181818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181818"/>
                                </w:rPr>
                                <w:t>Requirements</w:t>
                              </w:r>
                              <w:proofErr w:type="gramEnd"/>
                            </w:p>
                            <w:p w14:paraId="170FDB39" w14:textId="77777777" w:rsidR="00194D2D" w:rsidRDefault="00194D2D" w:rsidP="00194D2D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53" w:lineRule="auto"/>
                                <w:ind w:left="107" w:right="432" w:firstLine="1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81818"/>
                                  <w:spacing w:val="-30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work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181818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chi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dm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nder,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provide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day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care</w:t>
                              </w:r>
                              <w:r>
                                <w:rPr>
                                  <w:color w:val="181818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children under 8</w:t>
                              </w:r>
                              <w:r>
                                <w:rPr>
                                  <w:color w:val="181818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years</w:t>
                              </w:r>
                              <w:r>
                                <w:rPr>
                                  <w:color w:val="181818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color w:val="181818"/>
                                  <w:spacing w:val="-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181818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more</w:t>
                              </w:r>
                              <w:r>
                                <w:rPr>
                                  <w:color w:val="181818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than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two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hours</w:t>
                              </w:r>
                              <w:r>
                                <w:rPr>
                                  <w:color w:val="181818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day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must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register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with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Ofsted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be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>nspected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regularly.</w:t>
                              </w:r>
                            </w:p>
                            <w:p w14:paraId="5659E1B6" w14:textId="77777777" w:rsidR="00194D2D" w:rsidRDefault="00194D2D" w:rsidP="00194D2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1" w:lineRule="auto"/>
                                <w:ind w:left="107" w:right="211" w:firstLine="1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</w:rPr>
                                <w:t>Nursery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education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sett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ngs</w:t>
                              </w:r>
                              <w:r>
                                <w:rPr>
                                  <w:color w:val="181818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which are</w:t>
                              </w:r>
                              <w:r>
                                <w:rPr>
                                  <w:color w:val="181818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color w:val="181818"/>
                                  <w:spacing w:val="-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6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color w:val="181818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ocal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author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ty's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directory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provide</w:t>
                              </w:r>
                              <w:r>
                                <w:rPr>
                                  <w:color w:val="181818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free p</w:t>
                              </w:r>
                              <w:r>
                                <w:rPr>
                                  <w:color w:val="181818"/>
                                  <w:spacing w:val="-18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aces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181818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color w:val="181818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four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year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181818"/>
                                  <w:spacing w:val="-16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ds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must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also be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0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nspected</w:t>
                              </w:r>
                              <w:r>
                                <w:rPr>
                                  <w:color w:val="181818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regularly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by</w:t>
                              </w:r>
                              <w:r>
                                <w:rPr>
                                  <w:color w:val="181818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Ofsted.</w:t>
                              </w:r>
                              <w:r>
                                <w:rPr>
                                  <w:color w:val="181818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105"/>
                                  <w:u w:val="thick" w:color="000000"/>
                                </w:rPr>
                                <w:t>(www.ofsted.gov.uk)</w:t>
                              </w:r>
                              <w:r>
                                <w:rPr>
                                  <w:color w:val="2D2D2D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color w:val="2D2D2D"/>
                                  <w:spacing w:val="43"/>
                                  <w:w w:val="10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818"/>
                                  <w:w w:val="105"/>
                                </w:rPr>
                                <w:t>These</w:t>
                              </w:r>
                              <w:proofErr w:type="gramEnd"/>
                              <w:r>
                                <w:rPr>
                                  <w:color w:val="181818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spacing w:val="-1"/>
                                  <w:w w:val="105"/>
                                </w:rPr>
                                <w:t>requi</w:t>
                              </w:r>
                              <w:r>
                                <w:rPr>
                                  <w:color w:val="2D2D2D"/>
                                  <w:spacing w:val="-2"/>
                                  <w:w w:val="105"/>
                                </w:rPr>
                                <w:t>rements</w:t>
                              </w:r>
                              <w:r>
                                <w:rPr>
                                  <w:color w:val="2D2D2D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cover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pl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aygroups,</w:t>
                              </w:r>
                              <w:r>
                                <w:rPr>
                                  <w:color w:val="181818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nurseri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>es,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after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school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clubs</w:t>
                              </w:r>
                              <w:r>
                                <w:rPr>
                                  <w:color w:val="181818"/>
                                  <w:spacing w:val="4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ho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spacing w:val="-29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day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club</w:t>
                              </w:r>
                              <w:r>
                                <w:rPr>
                                  <w:color w:val="181818"/>
                                  <w:spacing w:val="19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444444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color w:val="444444"/>
                                  <w:spacing w:val="-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amongst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others.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25F54" id="Group 38" o:spid="_x0000_s1026" style="position:absolute;left:0;text-align:left;margin-left:6.2pt;margin-top:248pt;width:491.9pt;height:101pt;z-index:251659264" coordsize="9838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">
                <v:shape id="Freeform 39" o:spid="_x0000_s1027" style="position:absolute;left:14;top:14;width:9817;height:20;visibility:visible;mso-wrap-style:square;v-text-anchor:top" coordsize="98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" path="m,l9816,e" filled="f" strokeweight=".25258mm">
                  <v:path arrowok="t" o:connecttype="custom" o:connectlocs="0,0;9816,0" o:connectangles="0,0"/>
                </v:shape>
                <v:shape id="Freeform 40" o:spid="_x0000_s1028" style="position:absolute;left:21;top:17;width:20;height:1995;visibility:visible;mso-wrap-style:square;v-text-anchor:top" coordsize="2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" path="m,1994l,e" filled="f" strokeweight=".25258mm">
                  <v:path arrowok="t" o:connecttype="custom" o:connectlocs="0,1994;0,0" o:connectangles="0,0"/>
                </v:shape>
                <v:shape id="Freeform 41" o:spid="_x0000_s1029" style="position:absolute;left:7;top:1994;width:9817;height:20;visibility:visible;mso-wrap-style:square;v-text-anchor:top" coordsize="98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" path="m,l9816,e" filled="f" strokeweight=".25258mm">
                  <v:path arrowok="t" o:connecttype="custom" o:connectlocs="0,0;9816,0" o:connectangles="0,0"/>
                </v:shape>
                <v:shape id="Freeform 42" o:spid="_x0000_s1030" style="position:absolute;left:9816;top:3;width:20;height:1988;visibility:visible;mso-wrap-style:square;v-text-anchor:top" coordsize="20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" path="m,1987l,e" filled="f" strokeweight=".1263mm">
                  <v:path arrowok="t" o:connecttype="custom" o:connectlocs="0,1987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1" type="#_x0000_t202" style="position:absolute;left:21;top:14;width:979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" filled="f" stroked="f">
                  <v:textbox inset="0,0,0,0">
                    <w:txbxContent>
                      <w:p w:rsidR="00194D2D" w:rsidRDefault="00194D2D" w:rsidP="00194D2D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114" w:firstLine="0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181818"/>
                          </w:rPr>
                          <w:t>Ofsted</w:t>
                        </w:r>
                        <w:proofErr w:type="spellEnd"/>
                        <w:r>
                          <w:rPr>
                            <w:b/>
                            <w:bCs/>
                            <w:color w:val="1818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181818"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181818"/>
                          </w:rPr>
                          <w:t>Requirements</w:t>
                        </w:r>
                      </w:p>
                      <w:p w:rsidR="00194D2D" w:rsidRDefault="00194D2D" w:rsidP="00194D2D">
                        <w:pPr>
                          <w:pStyle w:val="BodyText"/>
                          <w:kinsoku w:val="0"/>
                          <w:overflowPunct w:val="0"/>
                          <w:spacing w:before="1" w:line="253" w:lineRule="auto"/>
                          <w:ind w:left="107" w:right="432" w:firstLine="14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spacing w:val="-30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f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you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work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as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w w:val="105"/>
                          </w:rPr>
                          <w:t>chi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dm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nder</w:t>
                        </w:r>
                        <w:proofErr w:type="spellEnd"/>
                        <w:r>
                          <w:rPr>
                            <w:color w:val="181818"/>
                            <w:w w:val="105"/>
                          </w:rPr>
                          <w:t>,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or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provide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day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care</w:t>
                        </w:r>
                        <w:r>
                          <w:rPr>
                            <w:color w:val="181818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for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children under 8</w:t>
                        </w:r>
                        <w:r>
                          <w:rPr>
                            <w:color w:val="181818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years</w:t>
                        </w:r>
                        <w:r>
                          <w:rPr>
                            <w:color w:val="181818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d</w:t>
                        </w:r>
                        <w:r>
                          <w:rPr>
                            <w:color w:val="181818"/>
                            <w:spacing w:val="-2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for</w:t>
                        </w:r>
                        <w:r>
                          <w:rPr>
                            <w:color w:val="181818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more</w:t>
                        </w:r>
                        <w:r>
                          <w:rPr>
                            <w:color w:val="181818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than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two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hours</w:t>
                        </w:r>
                        <w:r>
                          <w:rPr>
                            <w:color w:val="181818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each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day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you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must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register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with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w w:val="105"/>
                          </w:rPr>
                          <w:t>Ofsted</w:t>
                        </w:r>
                        <w:proofErr w:type="spellEnd"/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be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>nspected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regularly.</w:t>
                        </w:r>
                      </w:p>
                      <w:p w:rsidR="00194D2D" w:rsidRDefault="00194D2D" w:rsidP="00194D2D">
                        <w:pPr>
                          <w:pStyle w:val="BodyText"/>
                          <w:kinsoku w:val="0"/>
                          <w:overflowPunct w:val="0"/>
                          <w:spacing w:before="0" w:line="251" w:lineRule="auto"/>
                          <w:ind w:left="107" w:right="211" w:firstLine="14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w w:val="105"/>
                          </w:rPr>
                          <w:t>Nursery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education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sett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ngs</w:t>
                        </w:r>
                        <w:r>
                          <w:rPr>
                            <w:color w:val="181818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which are</w:t>
                        </w:r>
                        <w:r>
                          <w:rPr>
                            <w:color w:val="181818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on</w:t>
                        </w:r>
                        <w:r>
                          <w:rPr>
                            <w:color w:val="181818"/>
                            <w:spacing w:val="-2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6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r</w:t>
                        </w:r>
                        <w:r>
                          <w:rPr>
                            <w:color w:val="181818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2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ocal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author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ty's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directory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provide</w:t>
                        </w:r>
                        <w:r>
                          <w:rPr>
                            <w:color w:val="181818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free p</w:t>
                        </w:r>
                        <w:r>
                          <w:rPr>
                            <w:color w:val="181818"/>
                            <w:spacing w:val="-18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aces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for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three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four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year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</w:t>
                        </w:r>
                        <w:r>
                          <w:rPr>
                            <w:color w:val="181818"/>
                            <w:spacing w:val="-16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ds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must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also be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0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nspected</w:t>
                        </w:r>
                        <w:r>
                          <w:rPr>
                            <w:color w:val="181818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regularly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by</w:t>
                        </w:r>
                        <w:r>
                          <w:rPr>
                            <w:color w:val="181818"/>
                            <w:spacing w:val="-17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w w:val="105"/>
                          </w:rPr>
                          <w:t>Ofsted</w:t>
                        </w:r>
                        <w:proofErr w:type="spellEnd"/>
                        <w:r>
                          <w:rPr>
                            <w:color w:val="181818"/>
                            <w:w w:val="105"/>
                          </w:rPr>
                          <w:t>.</w:t>
                        </w:r>
                        <w:r>
                          <w:rPr>
                            <w:color w:val="181818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u w:val="thick" w:color="000000"/>
                          </w:rPr>
                          <w:t>(www.ofsted.gov.uk)</w:t>
                        </w:r>
                        <w:r>
                          <w:rPr>
                            <w:color w:val="2D2D2D"/>
                            <w:w w:val="105"/>
                          </w:rPr>
                          <w:t>.</w:t>
                        </w:r>
                        <w:r>
                          <w:rPr>
                            <w:color w:val="2D2D2D"/>
                            <w:spacing w:val="4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These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</w:rPr>
                          <w:t>requi</w:t>
                        </w:r>
                        <w:r>
                          <w:rPr>
                            <w:color w:val="2D2D2D"/>
                            <w:spacing w:val="-2"/>
                            <w:w w:val="105"/>
                          </w:rPr>
                          <w:t>rements</w:t>
                        </w:r>
                        <w:r>
                          <w:rPr>
                            <w:color w:val="2D2D2D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cover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pl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aygroups,</w:t>
                        </w:r>
                        <w:r>
                          <w:rPr>
                            <w:color w:val="181818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nurseri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>es,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after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school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clubs</w:t>
                        </w:r>
                        <w:r>
                          <w:rPr>
                            <w:color w:val="181818"/>
                            <w:spacing w:val="47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ho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spacing w:val="-29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day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club</w:t>
                        </w:r>
                        <w:r>
                          <w:rPr>
                            <w:color w:val="181818"/>
                            <w:spacing w:val="19"/>
                            <w:w w:val="105"/>
                          </w:rPr>
                          <w:t>s</w:t>
                        </w:r>
                        <w:r>
                          <w:rPr>
                            <w:color w:val="444444"/>
                            <w:w w:val="105"/>
                          </w:rPr>
                          <w:t>,</w:t>
                        </w:r>
                        <w:r>
                          <w:rPr>
                            <w:color w:val="444444"/>
                            <w:spacing w:val="-3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amongst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others.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104B1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04E510" wp14:editId="2FD45887">
                <wp:simplePos x="0" y="0"/>
                <wp:positionH relativeFrom="column">
                  <wp:posOffset>68580</wp:posOffset>
                </wp:positionH>
                <wp:positionV relativeFrom="paragraph">
                  <wp:posOffset>3175</wp:posOffset>
                </wp:positionV>
                <wp:extent cx="6256020" cy="2710180"/>
                <wp:effectExtent l="0" t="0" r="5080" b="7620"/>
                <wp:wrapSquare wrapText="bothSides"/>
                <wp:docPr id="1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2710180"/>
                          <a:chOff x="0" y="0"/>
                          <a:chExt cx="9852" cy="4268"/>
                        </a:xfrm>
                      </wpg:grpSpPr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0" y="14"/>
                            <a:ext cx="9834" cy="20"/>
                          </a:xfrm>
                          <a:custGeom>
                            <a:avLst/>
                            <a:gdLst>
                              <a:gd name="T0" fmla="*/ 0 w 9834"/>
                              <a:gd name="T1" fmla="*/ 0 h 20"/>
                              <a:gd name="T2" fmla="*/ 9833 w 9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4" h="20">
                                <a:moveTo>
                                  <a:pt x="0" y="0"/>
                                </a:moveTo>
                                <a:lnTo>
                                  <a:pt x="9833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0" y="7"/>
                            <a:ext cx="20" cy="4254"/>
                          </a:xfrm>
                          <a:custGeom>
                            <a:avLst/>
                            <a:gdLst>
                              <a:gd name="T0" fmla="*/ 0 w 20"/>
                              <a:gd name="T1" fmla="*/ 4253 h 4254"/>
                              <a:gd name="T2" fmla="*/ 0 w 20"/>
                              <a:gd name="T3" fmla="*/ 0 h 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4">
                                <a:moveTo>
                                  <a:pt x="0" y="42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3" y="4249"/>
                            <a:ext cx="9834" cy="20"/>
                          </a:xfrm>
                          <a:custGeom>
                            <a:avLst/>
                            <a:gdLst>
                              <a:gd name="T0" fmla="*/ 0 w 9834"/>
                              <a:gd name="T1" fmla="*/ 0 h 20"/>
                              <a:gd name="T2" fmla="*/ 9833 w 9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4" h="20">
                                <a:moveTo>
                                  <a:pt x="0" y="0"/>
                                </a:moveTo>
                                <a:lnTo>
                                  <a:pt x="9833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9837" y="7"/>
                            <a:ext cx="20" cy="4247"/>
                          </a:xfrm>
                          <a:custGeom>
                            <a:avLst/>
                            <a:gdLst>
                              <a:gd name="T0" fmla="*/ 0 w 20"/>
                              <a:gd name="T1" fmla="*/ 4246 h 4247"/>
                              <a:gd name="T2" fmla="*/ 0 w 20"/>
                              <a:gd name="T3" fmla="*/ 0 h 4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47">
                                <a:moveTo>
                                  <a:pt x="0" y="4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14"/>
                            <a:ext cx="9827" cy="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0AFD1" w14:textId="77777777" w:rsidR="00366F7D" w:rsidRDefault="005104B1">
                              <w:pPr>
                                <w:pStyle w:val="BodyText"/>
                                <w:kinsoku w:val="0"/>
                                <w:overflowPunct w:val="0"/>
                                <w:spacing w:before="29"/>
                                <w:ind w:left="129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81818"/>
                                </w:rPr>
                                <w:t>Reporting</w:t>
                              </w:r>
                              <w:r>
                                <w:rPr>
                                  <w:b/>
                                  <w:bCs/>
                                  <w:color w:val="181818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181818"/>
                                  <w:spacing w:val="-2"/>
                                </w:rPr>
                                <w:t>Incidents</w:t>
                              </w:r>
                            </w:p>
                            <w:p w14:paraId="07A5CD14" w14:textId="77777777" w:rsidR="00366F7D" w:rsidRDefault="005104B1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49" w:lineRule="auto"/>
                                <w:ind w:left="115" w:right="223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nomi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nated</w:t>
                              </w:r>
                              <w:r>
                                <w:rPr>
                                  <w:color w:val="181818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Child</w:t>
                              </w:r>
                              <w:r>
                                <w:rPr>
                                  <w:color w:val="181818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Protection</w:t>
                              </w:r>
                              <w:r>
                                <w:rPr>
                                  <w:color w:val="181818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 Vulnerable</w:t>
                              </w:r>
                              <w:r>
                                <w:rPr>
                                  <w:color w:val="181818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Adult</w:t>
                              </w:r>
                              <w:r>
                                <w:rPr>
                                  <w:color w:val="181818"/>
                                  <w:spacing w:val="4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representative</w:t>
                              </w:r>
                              <w:r w:rsidR="006577A9">
                                <w:rPr>
                                  <w:color w:val="181818"/>
                                  <w:w w:val="105"/>
                                </w:rPr>
                                <w:t>, Penny</w:t>
                              </w:r>
                              <w:r>
                                <w:rPr>
                                  <w:color w:val="181818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="004F1EB4">
                                <w:rPr>
                                  <w:color w:val="181818"/>
                                  <w:spacing w:val="-12"/>
                                  <w:w w:val="105"/>
                                </w:rPr>
                                <w:t xml:space="preserve">Edmundson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will</w:t>
                              </w:r>
                              <w:r>
                                <w:rPr>
                                  <w:color w:val="181818"/>
                                  <w:spacing w:val="42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have</w:t>
                              </w:r>
                              <w:r>
                                <w:rPr>
                                  <w:color w:val="181818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respo</w:t>
                              </w:r>
                              <w:r>
                                <w:rPr>
                                  <w:color w:val="181818"/>
                                  <w:spacing w:val="2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313131"/>
                                  <w:spacing w:val="-1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ibil</w:t>
                              </w:r>
                              <w:r>
                                <w:rPr>
                                  <w:color w:val="181818"/>
                                  <w:spacing w:val="-29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ty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181818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reporting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concerns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ar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181818"/>
                                  <w:spacing w:val="16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color w:val="313131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181818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matter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 xml:space="preserve">of 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rge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313131"/>
                                  <w:spacing w:val="-4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181818"/>
                                  <w:spacing w:val="11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color w:val="313131"/>
                                  <w:spacing w:val="-4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ocal</w:t>
                              </w:r>
                              <w:r>
                                <w:rPr>
                                  <w:color w:val="181818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authority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Chi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Protection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V</w:t>
                              </w:r>
                              <w:r>
                                <w:rPr>
                                  <w:color w:val="181818"/>
                                  <w:spacing w:val="1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color w:val="181818"/>
                                  <w:spacing w:val="-20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nerab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181818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Adu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ead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agency.</w:t>
                              </w:r>
                              <w:r>
                                <w:rPr>
                                  <w:color w:val="181818"/>
                                  <w:spacing w:val="5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represe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tative</w:t>
                              </w:r>
                              <w:r>
                                <w:rPr>
                                  <w:color w:val="181818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may</w:t>
                              </w:r>
                              <w:r>
                                <w:rPr>
                                  <w:color w:val="181818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choose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have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con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fidential</w:t>
                              </w:r>
                              <w:r>
                                <w:rPr>
                                  <w:color w:val="181818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>dis</w:t>
                              </w:r>
                              <w:r>
                                <w:rPr>
                                  <w:color w:val="313131"/>
                                  <w:spacing w:val="-1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>ussion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wi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th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others</w:t>
                              </w:r>
                              <w:r>
                                <w:rPr>
                                  <w:color w:val="181818"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1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181818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>order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313131"/>
                                  <w:spacing w:val="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313131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clear</w:t>
                              </w:r>
                              <w:r>
                                <w:rPr>
                                  <w:color w:val="181818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up</w:t>
                              </w:r>
                              <w:r>
                                <w:rPr>
                                  <w:color w:val="181818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any</w:t>
                              </w:r>
                              <w:r>
                                <w:rPr>
                                  <w:color w:val="181818"/>
                                  <w:spacing w:val="4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misunderstandings</w:t>
                              </w:r>
                              <w:r>
                                <w:rPr>
                                  <w:color w:val="181818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color w:val="181818"/>
                                  <w:spacing w:val="-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corroborate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support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any</w:t>
                              </w:r>
                              <w:r>
                                <w:rPr>
                                  <w:color w:val="181818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suspicions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before</w:t>
                              </w:r>
                              <w:r>
                                <w:rPr>
                                  <w:color w:val="181818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reporting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313131"/>
                                  <w:spacing w:val="28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concern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ead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>g</w:t>
                              </w:r>
                              <w:r>
                                <w:rPr>
                                  <w:color w:val="313131"/>
                                  <w:spacing w:val="-5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ncy.</w:t>
                              </w:r>
                            </w:p>
                            <w:p w14:paraId="7EB93E52" w14:textId="77777777" w:rsidR="00366F7D" w:rsidRDefault="00366F7D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 w:firstLine="0"/>
                              </w:pPr>
                            </w:p>
                            <w:p w14:paraId="2398C9A0" w14:textId="77777777" w:rsidR="00366F7D" w:rsidRDefault="005104B1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15" w:firstLine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nominated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person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>h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>u</w:t>
                              </w:r>
                              <w:r>
                                <w:rPr>
                                  <w:color w:val="181818"/>
                                  <w:spacing w:val="-29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d:</w:t>
                              </w:r>
                            </w:p>
                            <w:p w14:paraId="377BC017" w14:textId="77777777" w:rsidR="00366F7D" w:rsidRDefault="005104B1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0"/>
                                </w:tabs>
                                <w:kinsoku w:val="0"/>
                                <w:overflowPunct w:val="0"/>
                                <w:ind w:hanging="36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</w:rPr>
                                <w:t>know</w:t>
                              </w:r>
                              <w:r>
                                <w:rPr>
                                  <w:color w:val="181818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contact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at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7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ocal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author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ty</w:t>
                              </w:r>
                            </w:p>
                            <w:p w14:paraId="2184F857" w14:textId="77777777" w:rsidR="00366F7D" w:rsidRDefault="005104B1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0"/>
                                </w:tabs>
                                <w:kinsoku w:val="0"/>
                                <w:overflowPunct w:val="0"/>
                                <w:spacing w:before="23"/>
                                <w:ind w:left="489" w:hanging="37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</w:rPr>
                                <w:t>know</w:t>
                              </w:r>
                              <w:r>
                                <w:rPr>
                                  <w:color w:val="181818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wh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31313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 xml:space="preserve">ntact 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181818"/>
                                  <w:spacing w:val="-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Social</w:t>
                              </w:r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>Services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 xml:space="preserve">for 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>advi</w:t>
                              </w:r>
                              <w:r>
                                <w:rPr>
                                  <w:color w:val="313131"/>
                                  <w:spacing w:val="-3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refer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als</w:t>
                              </w:r>
                            </w:p>
                            <w:p w14:paraId="0537EE1C" w14:textId="77777777" w:rsidR="00366F7D" w:rsidRDefault="005104B1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0"/>
                                </w:tabs>
                                <w:kinsoku w:val="0"/>
                                <w:overflowPunct w:val="0"/>
                                <w:spacing w:line="248" w:lineRule="auto"/>
                                <w:ind w:right="679" w:hanging="36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</w:rPr>
                                <w:t>know</w:t>
                              </w:r>
                              <w:r>
                                <w:rPr>
                                  <w:color w:val="181818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color w:val="181818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he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pl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nes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other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sources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181818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he</w:t>
                              </w:r>
                              <w:r>
                                <w:rPr>
                                  <w:color w:val="181818"/>
                                  <w:spacing w:val="-6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color w:val="181818"/>
                                  <w:spacing w:val="-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ch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spacing w:val="-2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dren</w:t>
                              </w:r>
                              <w:r>
                                <w:rPr>
                                  <w:color w:val="181818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young</w:t>
                              </w:r>
                              <w:r>
                                <w:rPr>
                                  <w:color w:val="181818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peop</w:t>
                              </w:r>
                              <w:r>
                                <w:rPr>
                                  <w:color w:val="181818"/>
                                  <w:spacing w:val="-1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181818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1"/>
                                  <w:w w:val="105"/>
                                </w:rPr>
                                <w:t>vulnerabl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181818"/>
                                  <w:spacing w:val="-4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adults</w:t>
                              </w:r>
                            </w:p>
                            <w:p w14:paraId="4DB66D1B" w14:textId="77777777" w:rsidR="00366F7D" w:rsidRDefault="005104B1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6"/>
                                </w:tabs>
                                <w:kinsoku w:val="0"/>
                                <w:overflowPunct w:val="0"/>
                                <w:spacing w:before="14" w:line="248" w:lineRule="auto"/>
                                <w:ind w:right="606" w:hanging="360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181818"/>
                                  <w:w w:val="105"/>
                                </w:rPr>
                                <w:t>ensure</w:t>
                              </w:r>
                              <w:proofErr w:type="gramEnd"/>
                              <w:r>
                                <w:rPr>
                                  <w:color w:val="181818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color w:val="181818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there</w:t>
                              </w:r>
                              <w:r>
                                <w:rPr>
                                  <w:color w:val="181818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color w:val="181818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</w:t>
                              </w:r>
                              <w:r>
                                <w:rPr>
                                  <w:color w:val="181818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environment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1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181818"/>
                                  <w:spacing w:val="-17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181818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which</w:t>
                              </w:r>
                              <w:r>
                                <w:rPr>
                                  <w:color w:val="181818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staff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have</w:t>
                              </w:r>
                              <w:r>
                                <w:rPr>
                                  <w:color w:val="181818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181818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opportunity</w:t>
                              </w:r>
                              <w:r>
                                <w:rPr>
                                  <w:color w:val="181818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181818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rai</w:t>
                              </w:r>
                              <w:r>
                                <w:rPr>
                                  <w:color w:val="181818"/>
                                  <w:spacing w:val="-4"/>
                                  <w:w w:val="105"/>
                                </w:rPr>
                                <w:t>se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any</w:t>
                              </w:r>
                              <w:r>
                                <w:rPr>
                                  <w:color w:val="181818"/>
                                  <w:spacing w:val="25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313131"/>
                                  <w:spacing w:val="-8"/>
                                  <w:w w:val="105"/>
                                </w:rPr>
                                <w:t>h</w:t>
                              </w:r>
                              <w:r>
                                <w:rPr>
                                  <w:color w:val="181818"/>
                                  <w:spacing w:val="-7"/>
                                  <w:w w:val="105"/>
                                </w:rPr>
                                <w:t>il</w:t>
                              </w:r>
                              <w:r>
                                <w:rPr>
                                  <w:color w:val="181818"/>
                                  <w:spacing w:val="-8"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color w:val="181818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3"/>
                                  <w:w w:val="105"/>
                                </w:rPr>
                                <w:t>prote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ti</w:t>
                              </w:r>
                              <w:r>
                                <w:rPr>
                                  <w:color w:val="313131"/>
                                  <w:spacing w:val="-3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color w:val="181818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2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color w:val="313131"/>
                                  <w:spacing w:val="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color w:val="313131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vuln</w:t>
                              </w:r>
                              <w:r>
                                <w:rPr>
                                  <w:color w:val="313131"/>
                                  <w:spacing w:val="-3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color w:val="313131"/>
                                  <w:spacing w:val="-3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ble</w:t>
                              </w:r>
                              <w:r>
                                <w:rPr>
                                  <w:color w:val="181818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05"/>
                                </w:rPr>
                                <w:t>adult</w:t>
                              </w:r>
                              <w:r>
                                <w:rPr>
                                  <w:color w:val="181818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05"/>
                                </w:rPr>
                                <w:t>prote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05"/>
                                </w:rPr>
                                <w:t>tion</w:t>
                              </w:r>
                              <w:r>
                                <w:rPr>
                                  <w:color w:val="181818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181818"/>
                                  <w:spacing w:val="1"/>
                                  <w:w w:val="105"/>
                                </w:rPr>
                                <w:t>oncerns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9E329" id="Group 32" o:spid="_x0000_s1032" style="position:absolute;left:0;text-align:left;margin-left:5.4pt;margin-top:.25pt;width:492.6pt;height:213.4pt;z-index:251658240" coordsize="9852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">
                <v:shape id="Freeform 33" o:spid="_x0000_s1033" style="position:absolute;left:10;top:14;width:9834;height:20;visibility:visible;mso-wrap-style:square;v-text-anchor:top" coordsize="9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" path="m,l9833,e" filled="f" strokeweight=".25394mm">
                  <v:path arrowok="t" o:connecttype="custom" o:connectlocs="0,0;9833,0" o:connectangles="0,0"/>
                </v:shape>
                <v:shape id="Freeform 34" o:spid="_x0000_s1034" style="position:absolute;left:10;top:7;width:20;height:4254;visibility:visible;mso-wrap-style:square;v-text-anchor:top" coordsize="20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" path="m,4253l,e" filled="f" strokeweight=".25394mm">
                  <v:path arrowok="t" o:connecttype="custom" o:connectlocs="0,4253;0,0" o:connectangles="0,0"/>
                </v:shape>
                <v:shape id="Freeform 35" o:spid="_x0000_s1035" style="position:absolute;left:3;top:4249;width:9834;height:20;visibility:visible;mso-wrap-style:square;v-text-anchor:top" coordsize="9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" path="m,l9833,e" filled="f" strokeweight=".127mm">
                  <v:path arrowok="t" o:connecttype="custom" o:connectlocs="0,0;9833,0" o:connectangles="0,0"/>
                </v:shape>
                <v:shape id="Freeform 36" o:spid="_x0000_s1036" style="position:absolute;left:9837;top:7;width:20;height:4247;visibility:visible;mso-wrap-style:square;v-text-anchor:top" coordsize="20,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" path="m,4246l,e" filled="f" strokeweight=".25394mm">
                  <v:path arrowok="t" o:connecttype="custom" o:connectlocs="0,4246;0,0" o:connectangles="0,0"/>
                </v:shape>
                <v:shape id="Text Box 37" o:spid="_x0000_s1037" type="#_x0000_t202" style="position:absolute;left:11;top:14;width:9827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KpyQAAAOAAAAAPAAAAZHJzL2Rvd25yZXYueG1sRI9Na8JA&#10;EIbvBf/DMkJvdWOh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NywSqckAAADg&#10;AAAADwAAAAAAAAAAAAAAAAAHAgAAZHJzL2Rvd25yZXYueG1sUEsFBgAAAAADAAMAtwAAAP0CAAAA&#10;AA==&#10;" filled="f" stroked="f">
                  <v:textbox inset="0,0,0,0">
                    <w:txbxContent>
                      <w:p w:rsidR="00366F7D" w:rsidRDefault="005104B1">
                        <w:pPr>
                          <w:pStyle w:val="BodyText"/>
                          <w:kinsoku w:val="0"/>
                          <w:overflowPunct w:val="0"/>
                          <w:spacing w:before="29"/>
                          <w:ind w:left="129" w:firstLine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181818"/>
                          </w:rPr>
                          <w:t>Reporting</w:t>
                        </w:r>
                        <w:r>
                          <w:rPr>
                            <w:b/>
                            <w:bCs/>
                            <w:color w:val="181818"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181818"/>
                            <w:spacing w:val="-2"/>
                          </w:rPr>
                          <w:t>Incidents</w:t>
                        </w:r>
                      </w:p>
                      <w:p w:rsidR="00366F7D" w:rsidRDefault="005104B1">
                        <w:pPr>
                          <w:pStyle w:val="BodyText"/>
                          <w:kinsoku w:val="0"/>
                          <w:overflowPunct w:val="0"/>
                          <w:spacing w:before="9" w:line="249" w:lineRule="auto"/>
                          <w:ind w:left="115" w:right="223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nomi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nated</w:t>
                        </w:r>
                        <w:r>
                          <w:rPr>
                            <w:color w:val="181818"/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Child</w:t>
                        </w:r>
                        <w:r>
                          <w:rPr>
                            <w:color w:val="181818"/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Protection</w:t>
                        </w:r>
                        <w:r>
                          <w:rPr>
                            <w:color w:val="181818"/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 Vulnerable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Adult</w:t>
                        </w:r>
                        <w:r>
                          <w:rPr>
                            <w:color w:val="181818"/>
                            <w:spacing w:val="4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representative</w:t>
                        </w:r>
                        <w:r w:rsidR="006577A9">
                          <w:rPr>
                            <w:color w:val="181818"/>
                            <w:w w:val="105"/>
                          </w:rPr>
                          <w:t>, Penny</w:t>
                        </w:r>
                        <w:r>
                          <w:rPr>
                            <w:color w:val="181818"/>
                            <w:spacing w:val="-12"/>
                            <w:w w:val="105"/>
                          </w:rPr>
                          <w:t xml:space="preserve"> </w:t>
                        </w:r>
                        <w:r w:rsidR="004F1EB4">
                          <w:rPr>
                            <w:color w:val="181818"/>
                            <w:spacing w:val="-12"/>
                            <w:w w:val="105"/>
                          </w:rPr>
                          <w:t xml:space="preserve">Edmundson </w:t>
                        </w:r>
                        <w:r>
                          <w:rPr>
                            <w:color w:val="181818"/>
                            <w:w w:val="105"/>
                          </w:rPr>
                          <w:t>will</w:t>
                        </w:r>
                        <w:r>
                          <w:rPr>
                            <w:color w:val="181818"/>
                            <w:spacing w:val="42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have</w:t>
                        </w:r>
                        <w:r>
                          <w:rPr>
                            <w:color w:val="181818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respo</w:t>
                        </w:r>
                        <w:r>
                          <w:rPr>
                            <w:color w:val="181818"/>
                            <w:spacing w:val="2"/>
                            <w:w w:val="105"/>
                          </w:rPr>
                          <w:t>n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</w:rPr>
                          <w:t>s</w:t>
                        </w:r>
                        <w:r>
                          <w:rPr>
                            <w:color w:val="181818"/>
                            <w:w w:val="105"/>
                          </w:rPr>
                          <w:t>ibil</w:t>
                        </w:r>
                        <w:r>
                          <w:rPr>
                            <w:color w:val="181818"/>
                            <w:spacing w:val="-29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ty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for</w:t>
                        </w:r>
                        <w:r>
                          <w:rPr>
                            <w:color w:val="181818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reporting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concerns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that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ar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s</w:t>
                        </w:r>
                        <w:r>
                          <w:rPr>
                            <w:color w:val="181818"/>
                            <w:spacing w:val="16"/>
                            <w:w w:val="105"/>
                          </w:rPr>
                          <w:t>e</w:t>
                        </w:r>
                        <w:r>
                          <w:rPr>
                            <w:color w:val="313131"/>
                            <w:w w:val="105"/>
                          </w:rPr>
                          <w:t>,</w:t>
                        </w:r>
                        <w:r>
                          <w:rPr>
                            <w:color w:val="313131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as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</w:t>
                        </w:r>
                        <w:r>
                          <w:rPr>
                            <w:color w:val="181818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matter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 xml:space="preserve">of 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>u</w:t>
                        </w:r>
                        <w:r>
                          <w:rPr>
                            <w:color w:val="181818"/>
                            <w:w w:val="105"/>
                          </w:rPr>
                          <w:t>rge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>n</w:t>
                        </w:r>
                        <w:r>
                          <w:rPr>
                            <w:color w:val="313131"/>
                            <w:spacing w:val="-4"/>
                            <w:w w:val="105"/>
                          </w:rPr>
                          <w:t>c</w:t>
                        </w:r>
                        <w:r>
                          <w:rPr>
                            <w:color w:val="181818"/>
                            <w:spacing w:val="11"/>
                            <w:w w:val="105"/>
                          </w:rPr>
                          <w:t>y</w:t>
                        </w:r>
                        <w:r>
                          <w:rPr>
                            <w:color w:val="313131"/>
                            <w:w w:val="105"/>
                          </w:rPr>
                          <w:t>,</w:t>
                        </w:r>
                        <w:r>
                          <w:rPr>
                            <w:color w:val="313131"/>
                            <w:spacing w:val="-4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2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ocal</w:t>
                        </w:r>
                        <w:r>
                          <w:rPr>
                            <w:color w:val="181818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authority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Chi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d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Protection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V</w:t>
                        </w:r>
                        <w:r>
                          <w:rPr>
                            <w:color w:val="181818"/>
                            <w:spacing w:val="1"/>
                            <w:w w:val="105"/>
                          </w:rPr>
                          <w:t>u</w:t>
                        </w:r>
                        <w:r>
                          <w:rPr>
                            <w:color w:val="181818"/>
                            <w:spacing w:val="-20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nerab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e</w:t>
                        </w:r>
                        <w:r>
                          <w:rPr>
                            <w:color w:val="181818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Adu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t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2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ead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agency.</w:t>
                        </w:r>
                        <w:r>
                          <w:rPr>
                            <w:color w:val="181818"/>
                            <w:spacing w:val="5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represe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</w:rPr>
                          <w:t>n</w:t>
                        </w:r>
                        <w:r>
                          <w:rPr>
                            <w:color w:val="181818"/>
                            <w:w w:val="105"/>
                          </w:rPr>
                          <w:t>tative</w:t>
                        </w:r>
                        <w:r>
                          <w:rPr>
                            <w:color w:val="181818"/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may</w:t>
                        </w:r>
                        <w:r>
                          <w:rPr>
                            <w:color w:val="181818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choose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have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con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fidential</w:t>
                        </w:r>
                        <w:r>
                          <w:rPr>
                            <w:color w:val="181818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>dis</w:t>
                        </w:r>
                        <w:r>
                          <w:rPr>
                            <w:color w:val="313131"/>
                            <w:spacing w:val="-1"/>
                            <w:w w:val="105"/>
                          </w:rPr>
                          <w:t>c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>ussion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wi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th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others</w:t>
                        </w:r>
                        <w:r>
                          <w:rPr>
                            <w:color w:val="181818"/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12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</w:rPr>
                          <w:t>n</w:t>
                        </w:r>
                        <w:r>
                          <w:rPr>
                            <w:color w:val="181818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>order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</w:t>
                        </w:r>
                        <w:r>
                          <w:rPr>
                            <w:color w:val="313131"/>
                            <w:spacing w:val="1"/>
                            <w:w w:val="105"/>
                          </w:rPr>
                          <w:t>o</w:t>
                        </w:r>
                        <w:r>
                          <w:rPr>
                            <w:color w:val="313131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clear</w:t>
                        </w:r>
                        <w:r>
                          <w:rPr>
                            <w:color w:val="181818"/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up</w:t>
                        </w:r>
                        <w:r>
                          <w:rPr>
                            <w:color w:val="181818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any</w:t>
                        </w:r>
                        <w:r>
                          <w:rPr>
                            <w:color w:val="181818"/>
                            <w:spacing w:val="41"/>
                            <w:w w:val="106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misunderstandings</w:t>
                        </w:r>
                        <w:r>
                          <w:rPr>
                            <w:color w:val="181818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or</w:t>
                        </w:r>
                        <w:r>
                          <w:rPr>
                            <w:color w:val="181818"/>
                            <w:spacing w:val="-2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corroborate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support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any</w:t>
                        </w:r>
                        <w:r>
                          <w:rPr>
                            <w:color w:val="181818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suspicions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before</w:t>
                        </w:r>
                        <w:r>
                          <w:rPr>
                            <w:color w:val="181818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reporting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</w:rPr>
                          <w:t>a</w:t>
                        </w:r>
                        <w:r>
                          <w:rPr>
                            <w:color w:val="313131"/>
                            <w:spacing w:val="28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concern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2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ead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>g</w:t>
                        </w:r>
                        <w:r>
                          <w:rPr>
                            <w:color w:val="313131"/>
                            <w:spacing w:val="-5"/>
                            <w:w w:val="105"/>
                          </w:rPr>
                          <w:t>e</w:t>
                        </w:r>
                        <w:r>
                          <w:rPr>
                            <w:color w:val="181818"/>
                            <w:w w:val="105"/>
                          </w:rPr>
                          <w:t>ncy.</w:t>
                        </w:r>
                      </w:p>
                      <w:p w:rsidR="00366F7D" w:rsidRDefault="00366F7D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 w:firstLine="0"/>
                        </w:pPr>
                      </w:p>
                      <w:p w:rsidR="00366F7D" w:rsidRDefault="005104B1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15" w:firstLine="0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nominated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person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>h</w:t>
                        </w:r>
                        <w:r>
                          <w:rPr>
                            <w:color w:val="181818"/>
                            <w:w w:val="105"/>
                          </w:rPr>
                          <w:t>o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>u</w:t>
                        </w:r>
                        <w:r>
                          <w:rPr>
                            <w:color w:val="181818"/>
                            <w:spacing w:val="-29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d:</w:t>
                        </w:r>
                      </w:p>
                      <w:p w:rsidR="00366F7D" w:rsidRDefault="005104B1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490"/>
                          </w:tabs>
                          <w:kinsoku w:val="0"/>
                          <w:overflowPunct w:val="0"/>
                          <w:ind w:hanging="360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w w:val="105"/>
                          </w:rPr>
                          <w:t>know</w:t>
                        </w:r>
                        <w:r>
                          <w:rPr>
                            <w:color w:val="181818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who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contact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at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7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ocal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author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ty</w:t>
                        </w:r>
                      </w:p>
                      <w:p w:rsidR="00366F7D" w:rsidRDefault="005104B1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490"/>
                          </w:tabs>
                          <w:kinsoku w:val="0"/>
                          <w:overflowPunct w:val="0"/>
                          <w:spacing w:before="23"/>
                          <w:ind w:left="489" w:hanging="374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w w:val="105"/>
                          </w:rPr>
                          <w:t>know</w:t>
                        </w:r>
                        <w:r>
                          <w:rPr>
                            <w:color w:val="181818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wh</w:t>
                        </w:r>
                        <w:r>
                          <w:rPr>
                            <w:color w:val="313131"/>
                            <w:w w:val="105"/>
                          </w:rPr>
                          <w:t>o</w:t>
                        </w:r>
                        <w:r>
                          <w:rPr>
                            <w:color w:val="313131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</w:t>
                        </w:r>
                        <w:r>
                          <w:rPr>
                            <w:color w:val="313131"/>
                            <w:w w:val="105"/>
                          </w:rPr>
                          <w:t>o</w:t>
                        </w:r>
                        <w:r>
                          <w:rPr>
                            <w:color w:val="181818"/>
                            <w:w w:val="105"/>
                          </w:rPr>
                          <w:t xml:space="preserve">ntact 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>n</w:t>
                        </w:r>
                        <w:r>
                          <w:rPr>
                            <w:color w:val="181818"/>
                            <w:spacing w:val="-2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Social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>Services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 xml:space="preserve">for 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>advi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</w:rPr>
                          <w:t>c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e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refer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als</w:t>
                        </w:r>
                      </w:p>
                      <w:p w:rsidR="00366F7D" w:rsidRDefault="005104B1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490"/>
                          </w:tabs>
                          <w:kinsoku w:val="0"/>
                          <w:overflowPunct w:val="0"/>
                          <w:spacing w:line="248" w:lineRule="auto"/>
                          <w:ind w:right="679" w:hanging="360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w w:val="105"/>
                          </w:rPr>
                          <w:t>know</w:t>
                        </w:r>
                        <w:r>
                          <w:rPr>
                            <w:color w:val="181818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about</w:t>
                        </w:r>
                        <w:r>
                          <w:rPr>
                            <w:color w:val="181818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he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pl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w w:val="105"/>
                          </w:rPr>
                          <w:t>nes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other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sources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of</w:t>
                        </w:r>
                        <w:r>
                          <w:rPr>
                            <w:color w:val="181818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he</w:t>
                        </w:r>
                        <w:r>
                          <w:rPr>
                            <w:color w:val="181818"/>
                            <w:spacing w:val="-6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p</w:t>
                        </w:r>
                        <w:r>
                          <w:rPr>
                            <w:color w:val="181818"/>
                            <w:spacing w:val="-2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for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ch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spacing w:val="-22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dren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young</w:t>
                        </w:r>
                        <w:r>
                          <w:rPr>
                            <w:color w:val="181818"/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peop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</w:rPr>
                          <w:t>l</w:t>
                        </w:r>
                        <w:r>
                          <w:rPr>
                            <w:color w:val="181818"/>
                            <w:w w:val="105"/>
                          </w:rPr>
                          <w:t>e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and</w:t>
                        </w:r>
                        <w:r>
                          <w:rPr>
                            <w:color w:val="181818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1"/>
                            <w:w w:val="105"/>
                          </w:rPr>
                          <w:t>vulnerabl</w:t>
                        </w:r>
                        <w:r>
                          <w:rPr>
                            <w:color w:val="181818"/>
                            <w:w w:val="105"/>
                          </w:rPr>
                          <w:t>e</w:t>
                        </w:r>
                        <w:r>
                          <w:rPr>
                            <w:color w:val="181818"/>
                            <w:spacing w:val="-4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adults</w:t>
                        </w:r>
                      </w:p>
                      <w:p w:rsidR="00366F7D" w:rsidRDefault="005104B1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476"/>
                          </w:tabs>
                          <w:kinsoku w:val="0"/>
                          <w:overflowPunct w:val="0"/>
                          <w:spacing w:before="14" w:line="248" w:lineRule="auto"/>
                          <w:ind w:right="606" w:hanging="360"/>
                          <w:rPr>
                            <w:color w:val="000000"/>
                          </w:rPr>
                        </w:pPr>
                        <w:r>
                          <w:rPr>
                            <w:color w:val="181818"/>
                            <w:w w:val="105"/>
                          </w:rPr>
                          <w:t>ensure</w:t>
                        </w:r>
                        <w:r>
                          <w:rPr>
                            <w:color w:val="181818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that</w:t>
                        </w:r>
                        <w:r>
                          <w:rPr>
                            <w:color w:val="181818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there</w:t>
                        </w:r>
                        <w:r>
                          <w:rPr>
                            <w:color w:val="181818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is</w:t>
                        </w:r>
                        <w:r>
                          <w:rPr>
                            <w:color w:val="181818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</w:t>
                        </w:r>
                        <w:r>
                          <w:rPr>
                            <w:color w:val="181818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environment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</w:rPr>
                          <w:t>i</w:t>
                        </w:r>
                        <w:r>
                          <w:rPr>
                            <w:color w:val="181818"/>
                            <w:spacing w:val="-17"/>
                            <w:w w:val="105"/>
                          </w:rPr>
                          <w:t>n</w:t>
                        </w:r>
                        <w:r>
                          <w:rPr>
                            <w:color w:val="181818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which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staff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have</w:t>
                        </w:r>
                        <w:r>
                          <w:rPr>
                            <w:color w:val="181818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the</w:t>
                        </w:r>
                        <w:r>
                          <w:rPr>
                            <w:color w:val="181818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opportunity</w:t>
                        </w:r>
                        <w:r>
                          <w:rPr>
                            <w:color w:val="181818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to</w:t>
                        </w:r>
                        <w:r>
                          <w:rPr>
                            <w:color w:val="181818"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rai</w:t>
                        </w:r>
                        <w:r>
                          <w:rPr>
                            <w:color w:val="181818"/>
                            <w:spacing w:val="-4"/>
                            <w:w w:val="105"/>
                          </w:rPr>
                          <w:t>se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any</w:t>
                        </w:r>
                        <w:r>
                          <w:rPr>
                            <w:color w:val="181818"/>
                            <w:spacing w:val="25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>c</w:t>
                        </w:r>
                        <w:r>
                          <w:rPr>
                            <w:color w:val="313131"/>
                            <w:spacing w:val="-8"/>
                            <w:w w:val="105"/>
                          </w:rPr>
                          <w:t>h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</w:rPr>
                          <w:t>il</w:t>
                        </w:r>
                        <w:r>
                          <w:rPr>
                            <w:color w:val="181818"/>
                            <w:spacing w:val="-8"/>
                            <w:w w:val="105"/>
                          </w:rPr>
                          <w:t>d</w:t>
                        </w:r>
                        <w:r>
                          <w:rPr>
                            <w:color w:val="181818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3"/>
                            <w:w w:val="105"/>
                          </w:rPr>
                          <w:t>prote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</w:rPr>
                          <w:t>c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ti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</w:rPr>
                          <w:t>o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n</w:t>
                        </w:r>
                        <w:r>
                          <w:rPr>
                            <w:color w:val="181818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2"/>
                            <w:w w:val="105"/>
                          </w:rPr>
                          <w:t>o</w:t>
                        </w:r>
                        <w:r>
                          <w:rPr>
                            <w:color w:val="313131"/>
                            <w:spacing w:val="2"/>
                            <w:w w:val="105"/>
                          </w:rPr>
                          <w:t>r</w:t>
                        </w:r>
                        <w:r>
                          <w:rPr>
                            <w:color w:val="313131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vuln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</w:rPr>
                          <w:t>e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color w:val="313131"/>
                            <w:spacing w:val="-3"/>
                            <w:w w:val="105"/>
                          </w:rPr>
                          <w:t>a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ble</w:t>
                        </w:r>
                        <w:r>
                          <w:rPr>
                            <w:color w:val="181818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</w:rPr>
                          <w:t>adult</w:t>
                        </w:r>
                        <w:r>
                          <w:rPr>
                            <w:color w:val="181818"/>
                            <w:spacing w:val="3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</w:rPr>
                          <w:t>prote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</w:rPr>
                          <w:t>c</w:t>
                        </w:r>
                        <w:r>
                          <w:rPr>
                            <w:color w:val="181818"/>
                            <w:spacing w:val="-1"/>
                            <w:w w:val="105"/>
                          </w:rPr>
                          <w:t>tion</w:t>
                        </w:r>
                        <w:r>
                          <w:rPr>
                            <w:color w:val="181818"/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105"/>
                          </w:rPr>
                          <w:t>c</w:t>
                        </w:r>
                        <w:r>
                          <w:rPr>
                            <w:color w:val="181818"/>
                            <w:spacing w:val="1"/>
                            <w:w w:val="105"/>
                          </w:rPr>
                          <w:t>oncerns</w:t>
                        </w:r>
                        <w:r>
                          <w:rPr>
                            <w:color w:val="31313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F2CEC26" w14:textId="77777777" w:rsidR="00366F7D" w:rsidRDefault="00366F7D" w:rsidP="00194D2D">
      <w:pPr>
        <w:pStyle w:val="BodyText"/>
        <w:kinsoku w:val="0"/>
        <w:overflowPunct w:val="0"/>
        <w:spacing w:before="0" w:line="200" w:lineRule="atLeast"/>
        <w:ind w:left="0" w:firstLine="0"/>
        <w:jc w:val="both"/>
        <w:rPr>
          <w:sz w:val="20"/>
          <w:szCs w:val="20"/>
        </w:rPr>
        <w:sectPr w:rsidR="00366F7D" w:rsidSect="00194D2D">
          <w:footerReference w:type="default" r:id="rId9"/>
          <w:pgSz w:w="11900" w:h="16820"/>
          <w:pgMar w:top="1100" w:right="985" w:bottom="280" w:left="840" w:header="0" w:footer="0" w:gutter="0"/>
          <w:cols w:space="720" w:equalWidth="0">
            <w:col w:w="9955"/>
          </w:cols>
          <w:noEndnote/>
        </w:sectPr>
      </w:pPr>
    </w:p>
    <w:p w14:paraId="596C5368" w14:textId="77777777" w:rsidR="00366F7D" w:rsidRDefault="00366F7D" w:rsidP="00194D2D">
      <w:pPr>
        <w:pStyle w:val="BodyText"/>
        <w:kinsoku w:val="0"/>
        <w:overflowPunct w:val="0"/>
        <w:spacing w:before="3"/>
        <w:ind w:left="0" w:firstLine="0"/>
        <w:jc w:val="both"/>
        <w:rPr>
          <w:rFonts w:ascii="Times New Roman" w:hAnsi="Times New Roman" w:cs="Times New Roman"/>
          <w:sz w:val="7"/>
          <w:szCs w:val="7"/>
        </w:rPr>
      </w:pPr>
    </w:p>
    <w:p w14:paraId="2BC8A250" w14:textId="77777777" w:rsidR="00366F7D" w:rsidRDefault="00366F7D" w:rsidP="00194D2D">
      <w:pPr>
        <w:pStyle w:val="BodyText"/>
        <w:kinsoku w:val="0"/>
        <w:overflowPunct w:val="0"/>
        <w:spacing w:before="0" w:line="200" w:lineRule="atLeast"/>
        <w:ind w:left="105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B078F42" w14:textId="77777777" w:rsidR="00366F7D" w:rsidRDefault="005104B1" w:rsidP="00194D2D">
      <w:pPr>
        <w:pStyle w:val="Heading3"/>
        <w:kinsoku w:val="0"/>
        <w:overflowPunct w:val="0"/>
        <w:spacing w:before="57"/>
        <w:ind w:left="157"/>
        <w:jc w:val="both"/>
        <w:rPr>
          <w:b w:val="0"/>
          <w:bCs w:val="0"/>
          <w:color w:val="000000"/>
        </w:rPr>
      </w:pPr>
      <w:r>
        <w:rPr>
          <w:color w:val="1A1A1A"/>
        </w:rPr>
        <w:t>Useful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Procedures</w:t>
      </w:r>
    </w:p>
    <w:p w14:paraId="7C0FB9A7" w14:textId="77777777" w:rsidR="00366F7D" w:rsidRDefault="00366F7D" w:rsidP="00194D2D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sz w:val="25"/>
          <w:szCs w:val="25"/>
        </w:rPr>
      </w:pPr>
    </w:p>
    <w:p w14:paraId="02524457" w14:textId="77777777" w:rsidR="00366F7D" w:rsidRDefault="005104B1" w:rsidP="00194D2D">
      <w:pPr>
        <w:pStyle w:val="BodyText"/>
        <w:numPr>
          <w:ilvl w:val="0"/>
          <w:numId w:val="1"/>
        </w:numPr>
        <w:tabs>
          <w:tab w:val="left" w:pos="496"/>
        </w:tabs>
        <w:kinsoku w:val="0"/>
        <w:overflowPunct w:val="0"/>
        <w:spacing w:before="0" w:line="248" w:lineRule="auto"/>
        <w:ind w:hanging="331"/>
        <w:jc w:val="both"/>
        <w:rPr>
          <w:color w:val="000000"/>
        </w:rPr>
      </w:pPr>
      <w:r>
        <w:rPr>
          <w:color w:val="1A1A1A"/>
          <w:w w:val="105"/>
        </w:rPr>
        <w:t>All</w:t>
      </w:r>
      <w:r>
        <w:rPr>
          <w:color w:val="1A1A1A"/>
          <w:spacing w:val="-31"/>
          <w:w w:val="105"/>
        </w:rPr>
        <w:t xml:space="preserve"> </w:t>
      </w:r>
      <w:r>
        <w:rPr>
          <w:color w:val="1A1A1A"/>
          <w:w w:val="105"/>
        </w:rPr>
        <w:t>trustees,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volunteers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staff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given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spacing w:val="-2"/>
          <w:w w:val="105"/>
        </w:rPr>
        <w:t>i</w:t>
      </w:r>
      <w:r>
        <w:rPr>
          <w:color w:val="1A1A1A"/>
          <w:spacing w:val="-3"/>
          <w:w w:val="105"/>
        </w:rPr>
        <w:t>nformation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about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spacing w:val="-3"/>
          <w:w w:val="105"/>
        </w:rPr>
        <w:t>chil</w:t>
      </w:r>
      <w:r>
        <w:rPr>
          <w:color w:val="1A1A1A"/>
          <w:spacing w:val="-2"/>
          <w:w w:val="105"/>
        </w:rPr>
        <w:t>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protection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29"/>
          <w:w w:val="104"/>
        </w:rPr>
        <w:t xml:space="preserve"> </w:t>
      </w:r>
      <w:r>
        <w:rPr>
          <w:color w:val="1A1A1A"/>
          <w:w w:val="105"/>
        </w:rPr>
        <w:t>shou</w:t>
      </w:r>
      <w:r>
        <w:rPr>
          <w:color w:val="1A1A1A"/>
          <w:spacing w:val="-2"/>
          <w:w w:val="105"/>
        </w:rPr>
        <w:t>l</w:t>
      </w:r>
      <w:r>
        <w:rPr>
          <w:color w:val="1A1A1A"/>
          <w:w w:val="105"/>
        </w:rPr>
        <w:t>d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atte</w:t>
      </w:r>
      <w:r>
        <w:rPr>
          <w:color w:val="1A1A1A"/>
          <w:spacing w:val="-7"/>
          <w:w w:val="105"/>
        </w:rPr>
        <w:t>n</w:t>
      </w:r>
      <w:r>
        <w:rPr>
          <w:color w:val="1A1A1A"/>
          <w:w w:val="105"/>
        </w:rPr>
        <w:t>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spacing w:val="-17"/>
          <w:w w:val="105"/>
        </w:rPr>
        <w:t>i</w:t>
      </w:r>
      <w:r>
        <w:rPr>
          <w:color w:val="1A1A1A"/>
          <w:w w:val="105"/>
        </w:rPr>
        <w:t>ntrod</w:t>
      </w:r>
      <w:r>
        <w:rPr>
          <w:color w:val="1A1A1A"/>
          <w:spacing w:val="-16"/>
          <w:w w:val="105"/>
        </w:rPr>
        <w:t>u</w:t>
      </w:r>
      <w:r>
        <w:rPr>
          <w:color w:val="1A1A1A"/>
          <w:w w:val="105"/>
        </w:rPr>
        <w:t>ctory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22"/>
          <w:w w:val="105"/>
        </w:rPr>
        <w:t>l</w:t>
      </w:r>
      <w:r>
        <w:rPr>
          <w:color w:val="1A1A1A"/>
          <w:w w:val="105"/>
        </w:rPr>
        <w:t>evel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Chi</w:t>
      </w:r>
      <w:r>
        <w:rPr>
          <w:color w:val="1A1A1A"/>
          <w:spacing w:val="-10"/>
          <w:w w:val="105"/>
        </w:rPr>
        <w:t>l</w:t>
      </w:r>
      <w:r>
        <w:rPr>
          <w:color w:val="1A1A1A"/>
          <w:w w:val="105"/>
        </w:rPr>
        <w:t>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Protection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train</w:t>
      </w:r>
      <w:r>
        <w:rPr>
          <w:color w:val="1A1A1A"/>
          <w:spacing w:val="12"/>
          <w:w w:val="105"/>
        </w:rPr>
        <w:t>i</w:t>
      </w:r>
      <w:r>
        <w:rPr>
          <w:color w:val="1A1A1A"/>
          <w:w w:val="105"/>
        </w:rPr>
        <w:t>ng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Protection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Vulnerable</w:t>
      </w:r>
      <w:r>
        <w:rPr>
          <w:color w:val="1A1A1A"/>
          <w:w w:val="102"/>
        </w:rPr>
        <w:t xml:space="preserve"> </w:t>
      </w:r>
      <w:r>
        <w:rPr>
          <w:color w:val="1A1A1A"/>
          <w:spacing w:val="-1"/>
          <w:w w:val="105"/>
        </w:rPr>
        <w:t>Adults</w:t>
      </w:r>
      <w:r>
        <w:rPr>
          <w:color w:val="1A1A1A"/>
          <w:w w:val="105"/>
        </w:rPr>
        <w:t xml:space="preserve"> </w:t>
      </w:r>
      <w:r>
        <w:rPr>
          <w:color w:val="1A1A1A"/>
          <w:spacing w:val="-3"/>
          <w:w w:val="105"/>
        </w:rPr>
        <w:t>trai</w:t>
      </w:r>
      <w:r>
        <w:rPr>
          <w:color w:val="1A1A1A"/>
          <w:spacing w:val="-2"/>
          <w:w w:val="105"/>
        </w:rPr>
        <w:t>ning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where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spacing w:val="-3"/>
          <w:w w:val="105"/>
        </w:rPr>
        <w:t>possible.</w:t>
      </w:r>
    </w:p>
    <w:p w14:paraId="29147D12" w14:textId="77777777" w:rsidR="00366F7D" w:rsidRDefault="00366F7D" w:rsidP="00194D2D">
      <w:pPr>
        <w:pStyle w:val="BodyText"/>
        <w:kinsoku w:val="0"/>
        <w:overflowPunct w:val="0"/>
        <w:spacing w:before="5"/>
        <w:ind w:left="0" w:firstLine="0"/>
        <w:jc w:val="both"/>
        <w:rPr>
          <w:sz w:val="24"/>
          <w:szCs w:val="24"/>
        </w:rPr>
      </w:pPr>
    </w:p>
    <w:p w14:paraId="120EEF9D" w14:textId="77777777" w:rsidR="00366F7D" w:rsidRDefault="005104B1" w:rsidP="00194D2D">
      <w:pPr>
        <w:pStyle w:val="BodyText"/>
        <w:numPr>
          <w:ilvl w:val="0"/>
          <w:numId w:val="1"/>
        </w:numPr>
        <w:tabs>
          <w:tab w:val="left" w:pos="489"/>
        </w:tabs>
        <w:kinsoku w:val="0"/>
        <w:overflowPunct w:val="0"/>
        <w:spacing w:before="0" w:line="251" w:lineRule="auto"/>
        <w:ind w:left="503" w:hanging="360"/>
        <w:jc w:val="both"/>
        <w:rPr>
          <w:color w:val="000000"/>
        </w:rPr>
      </w:pPr>
      <w:r>
        <w:rPr>
          <w:color w:val="1A1A1A"/>
        </w:rPr>
        <w:t>An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annual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rev</w:t>
      </w:r>
      <w:r>
        <w:rPr>
          <w:color w:val="1A1A1A"/>
          <w:spacing w:val="-11"/>
        </w:rPr>
        <w:t>i</w:t>
      </w:r>
      <w:r>
        <w:rPr>
          <w:color w:val="1A1A1A"/>
        </w:rPr>
        <w:t>ew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take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p</w:t>
      </w:r>
      <w:r>
        <w:rPr>
          <w:color w:val="1A1A1A"/>
          <w:spacing w:val="-23"/>
        </w:rPr>
        <w:t>l</w:t>
      </w:r>
      <w:r>
        <w:rPr>
          <w:color w:val="1A1A1A"/>
        </w:rPr>
        <w:t>ace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following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AGM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allow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33"/>
        </w:rPr>
        <w:t xml:space="preserve"> </w:t>
      </w:r>
      <w:r>
        <w:rPr>
          <w:color w:val="1A1A1A"/>
          <w:spacing w:val="-18"/>
        </w:rPr>
        <w:t>u</w:t>
      </w:r>
      <w:r>
        <w:rPr>
          <w:color w:val="1A1A1A"/>
        </w:rPr>
        <w:t>p-date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of</w:t>
      </w:r>
      <w:r>
        <w:rPr>
          <w:color w:val="1A1A1A"/>
          <w:w w:val="102"/>
        </w:rPr>
        <w:t xml:space="preserve"> </w:t>
      </w:r>
      <w:r>
        <w:rPr>
          <w:color w:val="1A1A1A"/>
        </w:rPr>
        <w:t>po</w:t>
      </w:r>
      <w:r>
        <w:rPr>
          <w:color w:val="1A1A1A"/>
          <w:spacing w:val="-14"/>
        </w:rPr>
        <w:t>l</w:t>
      </w:r>
      <w:r>
        <w:rPr>
          <w:color w:val="1A1A1A"/>
          <w:spacing w:val="-23"/>
        </w:rPr>
        <w:t>i</w:t>
      </w:r>
      <w:r>
        <w:rPr>
          <w:color w:val="1A1A1A"/>
        </w:rPr>
        <w:t>c</w:t>
      </w:r>
      <w:r>
        <w:rPr>
          <w:color w:val="1A1A1A"/>
          <w:spacing w:val="-3"/>
        </w:rPr>
        <w:t>i</w:t>
      </w:r>
      <w:r>
        <w:rPr>
          <w:color w:val="1A1A1A"/>
        </w:rPr>
        <w:t>es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procedures.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New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trustees,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vo</w:t>
      </w:r>
      <w:r>
        <w:rPr>
          <w:color w:val="1A1A1A"/>
          <w:spacing w:val="7"/>
        </w:rPr>
        <w:t>l</w:t>
      </w:r>
      <w:r>
        <w:rPr>
          <w:color w:val="1A1A1A"/>
        </w:rPr>
        <w:t>unteers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staff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must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be given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an</w:t>
      </w:r>
      <w:r>
        <w:rPr>
          <w:color w:val="1A1A1A"/>
          <w:w w:val="107"/>
        </w:rPr>
        <w:t xml:space="preserve"> </w:t>
      </w:r>
      <w:r>
        <w:rPr>
          <w:color w:val="1A1A1A"/>
        </w:rPr>
        <w:t>induction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33"/>
        </w:rPr>
        <w:t xml:space="preserve"> </w:t>
      </w:r>
      <w:r>
        <w:rPr>
          <w:color w:val="1A1A1A"/>
          <w:spacing w:val="-2"/>
        </w:rPr>
        <w:t>policy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5"/>
        </w:rPr>
        <w:t>and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understand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responsibilities.</w:t>
      </w:r>
    </w:p>
    <w:p w14:paraId="620B1CDF" w14:textId="77777777" w:rsidR="00366F7D" w:rsidRDefault="00366F7D" w:rsidP="00194D2D">
      <w:pPr>
        <w:pStyle w:val="BodyText"/>
        <w:kinsoku w:val="0"/>
        <w:overflowPunct w:val="0"/>
        <w:spacing w:before="6"/>
        <w:ind w:left="0" w:firstLine="0"/>
        <w:jc w:val="both"/>
      </w:pPr>
    </w:p>
    <w:p w14:paraId="5F5F71C0" w14:textId="77777777" w:rsidR="00366F7D" w:rsidRDefault="005104B1" w:rsidP="00194D2D">
      <w:pPr>
        <w:pStyle w:val="BodyText"/>
        <w:numPr>
          <w:ilvl w:val="0"/>
          <w:numId w:val="1"/>
        </w:numPr>
        <w:tabs>
          <w:tab w:val="left" w:pos="489"/>
        </w:tabs>
        <w:kinsoku w:val="0"/>
        <w:overflowPunct w:val="0"/>
        <w:spacing w:before="0" w:line="248" w:lineRule="auto"/>
        <w:ind w:hanging="345"/>
        <w:jc w:val="both"/>
        <w:rPr>
          <w:color w:val="000000"/>
        </w:rPr>
      </w:pP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copy of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policy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spacing w:val="-1"/>
          <w:w w:val="105"/>
        </w:rPr>
        <w:t>displayed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attention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all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12"/>
          <w:w w:val="105"/>
        </w:rPr>
        <w:t>i</w:t>
      </w:r>
      <w:r>
        <w:rPr>
          <w:color w:val="1A1A1A"/>
          <w:spacing w:val="-14"/>
          <w:w w:val="105"/>
        </w:rPr>
        <w:t>n</w:t>
      </w:r>
      <w:r>
        <w:rPr>
          <w:color w:val="1A1A1A"/>
          <w:spacing w:val="-3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1"/>
          <w:w w:val="105"/>
        </w:rPr>
        <w:t>village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hall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made</w:t>
      </w:r>
      <w:r>
        <w:rPr>
          <w:color w:val="1A1A1A"/>
          <w:spacing w:val="25"/>
          <w:w w:val="104"/>
        </w:rPr>
        <w:t xml:space="preserve"> </w:t>
      </w:r>
      <w:r>
        <w:rPr>
          <w:color w:val="1A1A1A"/>
          <w:w w:val="105"/>
        </w:rPr>
        <w:t>available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on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request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hirers.</w:t>
      </w:r>
    </w:p>
    <w:p w14:paraId="6B9BAB50" w14:textId="77777777" w:rsidR="00366F7D" w:rsidRDefault="00366F7D" w:rsidP="00194D2D">
      <w:pPr>
        <w:pStyle w:val="BodyText"/>
        <w:kinsoku w:val="0"/>
        <w:overflowPunct w:val="0"/>
        <w:spacing w:before="5"/>
        <w:ind w:left="0" w:firstLine="0"/>
        <w:jc w:val="both"/>
        <w:rPr>
          <w:sz w:val="24"/>
          <w:szCs w:val="24"/>
        </w:rPr>
      </w:pPr>
    </w:p>
    <w:p w14:paraId="4E0810BA" w14:textId="77777777" w:rsidR="00366F7D" w:rsidRDefault="005104B1" w:rsidP="00194D2D">
      <w:pPr>
        <w:pStyle w:val="BodyText"/>
        <w:numPr>
          <w:ilvl w:val="0"/>
          <w:numId w:val="1"/>
        </w:numPr>
        <w:tabs>
          <w:tab w:val="left" w:pos="489"/>
        </w:tabs>
        <w:kinsoku w:val="0"/>
        <w:overflowPunct w:val="0"/>
        <w:spacing w:before="0" w:line="250" w:lineRule="auto"/>
        <w:ind w:left="474" w:hanging="346"/>
        <w:jc w:val="both"/>
        <w:rPr>
          <w:color w:val="000000"/>
        </w:rPr>
      </w:pPr>
      <w:proofErr w:type="spellStart"/>
      <w:r>
        <w:rPr>
          <w:color w:val="1A1A1A"/>
          <w:w w:val="105"/>
        </w:rPr>
        <w:t>Organisations</w:t>
      </w:r>
      <w:proofErr w:type="spellEnd"/>
      <w:r>
        <w:rPr>
          <w:color w:val="1A1A1A"/>
          <w:spacing w:val="18"/>
          <w:w w:val="105"/>
        </w:rPr>
        <w:t xml:space="preserve"> </w:t>
      </w:r>
      <w:r>
        <w:rPr>
          <w:color w:val="1A1A1A"/>
          <w:spacing w:val="-19"/>
          <w:w w:val="105"/>
        </w:rPr>
        <w:t>h</w:t>
      </w:r>
      <w:r>
        <w:rPr>
          <w:color w:val="1A1A1A"/>
          <w:spacing w:val="-20"/>
          <w:w w:val="105"/>
        </w:rPr>
        <w:t>i</w:t>
      </w:r>
      <w:r>
        <w:rPr>
          <w:color w:val="1A1A1A"/>
          <w:w w:val="105"/>
        </w:rPr>
        <w:t>r</w:t>
      </w:r>
      <w:r>
        <w:rPr>
          <w:color w:val="1A1A1A"/>
          <w:spacing w:val="-10"/>
          <w:w w:val="105"/>
        </w:rPr>
        <w:t>i</w:t>
      </w:r>
      <w:r>
        <w:rPr>
          <w:color w:val="1A1A1A"/>
          <w:w w:val="105"/>
        </w:rPr>
        <w:t>ng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hall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activities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children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asked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 xml:space="preserve"> </w:t>
      </w:r>
      <w:r w:rsidR="00DC415F">
        <w:rPr>
          <w:color w:val="1A1A1A"/>
          <w:spacing w:val="-3"/>
          <w:w w:val="105"/>
        </w:rPr>
        <w:t>confirm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their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Chi</w:t>
      </w:r>
      <w:r>
        <w:rPr>
          <w:color w:val="1A1A1A"/>
          <w:spacing w:val="-10"/>
          <w:w w:val="105"/>
        </w:rPr>
        <w:t>l</w:t>
      </w:r>
      <w:r>
        <w:rPr>
          <w:color w:val="1A1A1A"/>
          <w:w w:val="105"/>
        </w:rPr>
        <w:t>d</w:t>
      </w:r>
      <w:r>
        <w:rPr>
          <w:color w:val="1A1A1A"/>
          <w:w w:val="109"/>
        </w:rPr>
        <w:t xml:space="preserve"> </w:t>
      </w:r>
      <w:r>
        <w:rPr>
          <w:color w:val="1A1A1A"/>
          <w:spacing w:val="-1"/>
          <w:w w:val="105"/>
        </w:rPr>
        <w:t>Protection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policy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before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spacing w:val="-4"/>
          <w:w w:val="105"/>
        </w:rPr>
        <w:t>the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first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booking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commences.  Individuals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spacing w:val="-3"/>
          <w:w w:val="105"/>
        </w:rPr>
        <w:t>hiring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w w:val="105"/>
        </w:rPr>
        <w:t>the hall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30"/>
          <w:w w:val="107"/>
        </w:rPr>
        <w:t xml:space="preserve"> </w:t>
      </w:r>
      <w:r>
        <w:rPr>
          <w:color w:val="1A1A1A"/>
          <w:w w:val="105"/>
        </w:rPr>
        <w:t>activ</w:t>
      </w:r>
      <w:r>
        <w:rPr>
          <w:color w:val="1A1A1A"/>
          <w:spacing w:val="-11"/>
          <w:w w:val="105"/>
        </w:rPr>
        <w:t>i</w:t>
      </w:r>
      <w:r>
        <w:rPr>
          <w:color w:val="1A1A1A"/>
          <w:w w:val="105"/>
        </w:rPr>
        <w:t>ties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chi</w:t>
      </w:r>
      <w:r>
        <w:rPr>
          <w:color w:val="1A1A1A"/>
          <w:spacing w:val="-15"/>
          <w:w w:val="105"/>
        </w:rPr>
        <w:t>l</w:t>
      </w:r>
      <w:r>
        <w:rPr>
          <w:color w:val="1A1A1A"/>
          <w:w w:val="105"/>
        </w:rPr>
        <w:t>dren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will be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made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aware of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po</w:t>
      </w:r>
      <w:r>
        <w:rPr>
          <w:color w:val="1A1A1A"/>
          <w:spacing w:val="-15"/>
          <w:w w:val="105"/>
        </w:rPr>
        <w:t>l</w:t>
      </w:r>
      <w:r>
        <w:rPr>
          <w:color w:val="1A1A1A"/>
          <w:w w:val="105"/>
        </w:rPr>
        <w:t>icy.</w:t>
      </w:r>
      <w:r>
        <w:rPr>
          <w:color w:val="1A1A1A"/>
          <w:spacing w:val="49"/>
          <w:w w:val="105"/>
        </w:rPr>
        <w:t xml:space="preserve"> </w:t>
      </w:r>
      <w:proofErr w:type="spellStart"/>
      <w:r>
        <w:rPr>
          <w:color w:val="1A1A1A"/>
          <w:w w:val="105"/>
        </w:rPr>
        <w:t>Orga</w:t>
      </w:r>
      <w:r>
        <w:rPr>
          <w:color w:val="1A1A1A"/>
          <w:spacing w:val="-4"/>
          <w:w w:val="105"/>
        </w:rPr>
        <w:t>n</w:t>
      </w:r>
      <w:r>
        <w:rPr>
          <w:color w:val="1A1A1A"/>
          <w:spacing w:val="-20"/>
          <w:w w:val="105"/>
        </w:rPr>
        <w:t>i</w:t>
      </w:r>
      <w:r>
        <w:rPr>
          <w:color w:val="1A1A1A"/>
          <w:w w:val="105"/>
        </w:rPr>
        <w:t>sations</w:t>
      </w:r>
      <w:proofErr w:type="spellEnd"/>
      <w:r>
        <w:rPr>
          <w:color w:val="1A1A1A"/>
          <w:spacing w:val="11"/>
          <w:w w:val="105"/>
        </w:rPr>
        <w:t xml:space="preserve"> </w:t>
      </w:r>
      <w:r>
        <w:rPr>
          <w:color w:val="1A1A1A"/>
          <w:w w:val="105"/>
        </w:rPr>
        <w:t>hiring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hall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w w:val="107"/>
        </w:rPr>
        <w:t xml:space="preserve"> </w:t>
      </w:r>
      <w:r>
        <w:rPr>
          <w:color w:val="1A1A1A"/>
          <w:spacing w:val="-3"/>
          <w:w w:val="105"/>
        </w:rPr>
        <w:t>activities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specifically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spacing w:val="-3"/>
          <w:w w:val="105"/>
        </w:rPr>
        <w:t>i</w:t>
      </w:r>
      <w:r>
        <w:rPr>
          <w:color w:val="1A1A1A"/>
          <w:spacing w:val="-4"/>
          <w:w w:val="105"/>
        </w:rPr>
        <w:t>nvol</w:t>
      </w:r>
      <w:r>
        <w:rPr>
          <w:color w:val="1A1A1A"/>
          <w:spacing w:val="-5"/>
          <w:w w:val="105"/>
        </w:rPr>
        <w:t>ving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spacing w:val="1"/>
          <w:w w:val="105"/>
        </w:rPr>
        <w:t>vulnerabl</w:t>
      </w:r>
      <w:r>
        <w:rPr>
          <w:color w:val="1A1A1A"/>
          <w:w w:val="105"/>
        </w:rPr>
        <w:t>e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spacing w:val="-4"/>
          <w:w w:val="105"/>
        </w:rPr>
        <w:t>adults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asked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show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1"/>
          <w:w w:val="105"/>
        </w:rPr>
        <w:t>their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Vulnerable</w:t>
      </w:r>
      <w:r>
        <w:rPr>
          <w:color w:val="1A1A1A"/>
          <w:spacing w:val="47"/>
          <w:w w:val="105"/>
        </w:rPr>
        <w:t xml:space="preserve"> </w:t>
      </w:r>
      <w:r>
        <w:rPr>
          <w:color w:val="1A1A1A"/>
          <w:w w:val="105"/>
        </w:rPr>
        <w:t>Adults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Protection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po</w:t>
      </w:r>
      <w:r>
        <w:rPr>
          <w:color w:val="1A1A1A"/>
          <w:spacing w:val="-6"/>
          <w:w w:val="105"/>
        </w:rPr>
        <w:t>l</w:t>
      </w:r>
      <w:r>
        <w:rPr>
          <w:color w:val="1A1A1A"/>
          <w:spacing w:val="-22"/>
          <w:w w:val="105"/>
        </w:rPr>
        <w:t>i</w:t>
      </w:r>
      <w:r>
        <w:rPr>
          <w:color w:val="1A1A1A"/>
          <w:w w:val="105"/>
        </w:rPr>
        <w:t>cy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before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first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book</w:t>
      </w:r>
      <w:r>
        <w:rPr>
          <w:color w:val="1A1A1A"/>
          <w:spacing w:val="-2"/>
          <w:w w:val="105"/>
        </w:rPr>
        <w:t>i</w:t>
      </w:r>
      <w:r>
        <w:rPr>
          <w:color w:val="1A1A1A"/>
          <w:w w:val="105"/>
        </w:rPr>
        <w:t>ng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w w:val="105"/>
        </w:rPr>
        <w:t>commences.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Other</w:t>
      </w:r>
      <w:r>
        <w:rPr>
          <w:color w:val="1A1A1A"/>
          <w:spacing w:val="-14"/>
          <w:w w:val="105"/>
        </w:rPr>
        <w:t xml:space="preserve"> </w:t>
      </w:r>
      <w:proofErr w:type="spellStart"/>
      <w:r>
        <w:rPr>
          <w:color w:val="1A1A1A"/>
          <w:w w:val="105"/>
        </w:rPr>
        <w:t>organisations</w:t>
      </w:r>
      <w:proofErr w:type="spellEnd"/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hiring the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hall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whose</w:t>
      </w:r>
      <w:r>
        <w:rPr>
          <w:color w:val="1A1A1A"/>
          <w:spacing w:val="21"/>
          <w:w w:val="105"/>
        </w:rPr>
        <w:t xml:space="preserve"> </w:t>
      </w:r>
      <w:r>
        <w:rPr>
          <w:color w:val="1A1A1A"/>
          <w:w w:val="105"/>
        </w:rPr>
        <w:t>activ</w:t>
      </w:r>
      <w:r>
        <w:rPr>
          <w:color w:val="1A1A1A"/>
          <w:spacing w:val="-8"/>
          <w:w w:val="105"/>
        </w:rPr>
        <w:t>i</w:t>
      </w:r>
      <w:r>
        <w:rPr>
          <w:color w:val="1A1A1A"/>
          <w:w w:val="105"/>
        </w:rPr>
        <w:t>t</w:t>
      </w:r>
      <w:r>
        <w:rPr>
          <w:color w:val="1A1A1A"/>
          <w:spacing w:val="-7"/>
          <w:w w:val="105"/>
        </w:rPr>
        <w:t>i</w:t>
      </w:r>
      <w:r>
        <w:rPr>
          <w:color w:val="1A1A1A"/>
          <w:w w:val="105"/>
        </w:rPr>
        <w:t>es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spacing w:val="-17"/>
          <w:w w:val="105"/>
        </w:rPr>
        <w:t>i</w:t>
      </w:r>
      <w:r>
        <w:rPr>
          <w:color w:val="1A1A1A"/>
          <w:w w:val="105"/>
        </w:rPr>
        <w:t>nvolve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vu</w:t>
      </w:r>
      <w:r>
        <w:rPr>
          <w:color w:val="1A1A1A"/>
          <w:spacing w:val="6"/>
          <w:w w:val="105"/>
        </w:rPr>
        <w:t>l</w:t>
      </w:r>
      <w:r>
        <w:rPr>
          <w:color w:val="1A1A1A"/>
          <w:spacing w:val="-26"/>
          <w:w w:val="105"/>
        </w:rPr>
        <w:t>n</w:t>
      </w:r>
      <w:r>
        <w:rPr>
          <w:color w:val="1A1A1A"/>
          <w:w w:val="105"/>
        </w:rPr>
        <w:t>erab</w:t>
      </w:r>
      <w:r>
        <w:rPr>
          <w:color w:val="1A1A1A"/>
          <w:spacing w:val="-3"/>
          <w:w w:val="105"/>
        </w:rPr>
        <w:t>l</w:t>
      </w:r>
      <w:r>
        <w:rPr>
          <w:color w:val="1A1A1A"/>
          <w:w w:val="105"/>
        </w:rPr>
        <w:t>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adu</w:t>
      </w:r>
      <w:r>
        <w:rPr>
          <w:color w:val="1A1A1A"/>
          <w:spacing w:val="-18"/>
          <w:w w:val="105"/>
        </w:rPr>
        <w:t>l</w:t>
      </w:r>
      <w:r>
        <w:rPr>
          <w:color w:val="1A1A1A"/>
          <w:w w:val="105"/>
        </w:rPr>
        <w:t>ts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w</w:t>
      </w:r>
      <w:r>
        <w:rPr>
          <w:color w:val="1A1A1A"/>
          <w:spacing w:val="2"/>
          <w:w w:val="105"/>
        </w:rPr>
        <w:t>i</w:t>
      </w:r>
      <w:r>
        <w:rPr>
          <w:color w:val="1A1A1A"/>
          <w:w w:val="105"/>
        </w:rPr>
        <w:t>ll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made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aware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</w:t>
      </w:r>
      <w:r>
        <w:rPr>
          <w:color w:val="1A1A1A"/>
          <w:spacing w:val="-5"/>
          <w:w w:val="105"/>
        </w:rPr>
        <w:t>h</w:t>
      </w:r>
      <w:r>
        <w:rPr>
          <w:color w:val="1A1A1A"/>
          <w:spacing w:val="-20"/>
          <w:w w:val="105"/>
        </w:rPr>
        <w:t>i</w:t>
      </w:r>
      <w:r>
        <w:rPr>
          <w:color w:val="1A1A1A"/>
          <w:w w:val="105"/>
        </w:rPr>
        <w:t>s</w:t>
      </w:r>
    </w:p>
    <w:p w14:paraId="2676825E" w14:textId="77777777" w:rsidR="00366F7D" w:rsidRDefault="005104B1" w:rsidP="00194D2D">
      <w:pPr>
        <w:pStyle w:val="BodyText"/>
        <w:kinsoku w:val="0"/>
        <w:overflowPunct w:val="0"/>
        <w:spacing w:before="0" w:line="255" w:lineRule="exact"/>
        <w:ind w:left="488" w:firstLine="0"/>
        <w:jc w:val="both"/>
        <w:rPr>
          <w:color w:val="000000"/>
        </w:rPr>
      </w:pPr>
      <w:proofErr w:type="gramStart"/>
      <w:r>
        <w:rPr>
          <w:color w:val="1A1A1A"/>
          <w:spacing w:val="-2"/>
          <w:w w:val="105"/>
        </w:rPr>
        <w:t>pol</w:t>
      </w:r>
      <w:r>
        <w:rPr>
          <w:color w:val="1A1A1A"/>
          <w:spacing w:val="-3"/>
          <w:w w:val="105"/>
        </w:rPr>
        <w:t>icy</w:t>
      </w:r>
      <w:proofErr w:type="gramEnd"/>
      <w:r>
        <w:rPr>
          <w:color w:val="1A1A1A"/>
          <w:spacing w:val="-3"/>
          <w:w w:val="105"/>
        </w:rPr>
        <w:t>.</w:t>
      </w:r>
    </w:p>
    <w:p w14:paraId="2B741EF9" w14:textId="77777777" w:rsidR="00366F7D" w:rsidRDefault="00366F7D" w:rsidP="00194D2D">
      <w:pPr>
        <w:pStyle w:val="BodyText"/>
        <w:kinsoku w:val="0"/>
        <w:overflowPunct w:val="0"/>
        <w:spacing w:before="9"/>
        <w:ind w:left="0" w:firstLine="0"/>
        <w:jc w:val="both"/>
        <w:rPr>
          <w:sz w:val="25"/>
          <w:szCs w:val="25"/>
        </w:rPr>
      </w:pPr>
    </w:p>
    <w:p w14:paraId="20D51398" w14:textId="0304CF43" w:rsidR="00366F7D" w:rsidRDefault="005104B1" w:rsidP="00194D2D">
      <w:pPr>
        <w:pStyle w:val="BodyText"/>
        <w:numPr>
          <w:ilvl w:val="0"/>
          <w:numId w:val="1"/>
        </w:numPr>
        <w:tabs>
          <w:tab w:val="left" w:pos="482"/>
        </w:tabs>
        <w:kinsoku w:val="0"/>
        <w:overflowPunct w:val="0"/>
        <w:spacing w:before="0" w:line="248" w:lineRule="auto"/>
        <w:ind w:left="481" w:hanging="353"/>
        <w:jc w:val="both"/>
        <w:rPr>
          <w:color w:val="000000"/>
        </w:rPr>
      </w:pPr>
      <w:r>
        <w:rPr>
          <w:color w:val="1A1A1A"/>
        </w:rPr>
        <w:t>The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committee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require</w:t>
      </w:r>
      <w:r>
        <w:rPr>
          <w:color w:val="1A1A1A"/>
          <w:spacing w:val="34"/>
        </w:rPr>
        <w:t xml:space="preserve"> </w:t>
      </w:r>
      <w:r>
        <w:rPr>
          <w:color w:val="1A1A1A"/>
          <w:spacing w:val="-18"/>
        </w:rPr>
        <w:t>h</w:t>
      </w:r>
      <w:r>
        <w:rPr>
          <w:color w:val="1A1A1A"/>
          <w:spacing w:val="-19"/>
        </w:rPr>
        <w:t>i</w:t>
      </w:r>
      <w:r>
        <w:rPr>
          <w:color w:val="1A1A1A"/>
        </w:rPr>
        <w:t>rers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report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damage</w:t>
      </w:r>
      <w:r>
        <w:rPr>
          <w:color w:val="363636"/>
        </w:rPr>
        <w:t>,</w:t>
      </w:r>
      <w:r>
        <w:rPr>
          <w:color w:val="363636"/>
          <w:spacing w:val="7"/>
        </w:rPr>
        <w:t xml:space="preserve"> </w:t>
      </w:r>
      <w:r>
        <w:rPr>
          <w:color w:val="1A1A1A"/>
        </w:rPr>
        <w:t>breakages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safety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issues</w:t>
      </w:r>
      <w:r>
        <w:rPr>
          <w:color w:val="1A1A1A"/>
          <w:w w:val="103"/>
        </w:rPr>
        <w:t xml:space="preserve"> </w:t>
      </w:r>
      <w:r>
        <w:rPr>
          <w:color w:val="1A1A1A"/>
          <w:spacing w:val="-1"/>
        </w:rPr>
        <w:t>needing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2"/>
        </w:rPr>
        <w:t>attention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booking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secretary,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who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48"/>
        </w:rPr>
        <w:t xml:space="preserve"> </w:t>
      </w:r>
      <w:r>
        <w:rPr>
          <w:color w:val="1A1A1A"/>
          <w:spacing w:val="-3"/>
        </w:rPr>
        <w:t>i</w:t>
      </w:r>
      <w:r>
        <w:rPr>
          <w:color w:val="1A1A1A"/>
          <w:spacing w:val="-4"/>
        </w:rPr>
        <w:t>nform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appropriate</w:t>
      </w:r>
      <w:r>
        <w:rPr>
          <w:color w:val="1A1A1A"/>
          <w:spacing w:val="39"/>
        </w:rPr>
        <w:t xml:space="preserve"> </w:t>
      </w:r>
      <w:r>
        <w:rPr>
          <w:color w:val="1A1A1A"/>
          <w:spacing w:val="-2"/>
        </w:rPr>
        <w:t>people.</w:t>
      </w:r>
      <w:r>
        <w:rPr>
          <w:color w:val="1A1A1A"/>
          <w:spacing w:val="37"/>
          <w:w w:val="107"/>
        </w:rPr>
        <w:t xml:space="preserve"> </w:t>
      </w:r>
      <w:r>
        <w:rPr>
          <w:color w:val="1A1A1A"/>
        </w:rPr>
        <w:t>These</w:t>
      </w:r>
      <w:r>
        <w:rPr>
          <w:color w:val="1A1A1A"/>
          <w:spacing w:val="22"/>
        </w:rPr>
        <w:t xml:space="preserve"> </w:t>
      </w:r>
      <w:r>
        <w:rPr>
          <w:color w:val="1A1A1A"/>
          <w:spacing w:val="1"/>
        </w:rPr>
        <w:t>will</w:t>
      </w:r>
      <w:r>
        <w:rPr>
          <w:color w:val="1A1A1A"/>
        </w:rPr>
        <w:t xml:space="preserve"> be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dealt</w:t>
      </w:r>
      <w:r>
        <w:rPr>
          <w:color w:val="1A1A1A"/>
          <w:spacing w:val="17"/>
        </w:rPr>
        <w:t xml:space="preserve"> </w:t>
      </w:r>
      <w:r>
        <w:rPr>
          <w:color w:val="1A1A1A"/>
          <w:spacing w:val="-2"/>
        </w:rPr>
        <w:t>with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soon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19"/>
        </w:rPr>
        <w:t xml:space="preserve"> </w:t>
      </w:r>
      <w:r>
        <w:rPr>
          <w:color w:val="1A1A1A"/>
          <w:spacing w:val="-1"/>
        </w:rPr>
        <w:t>practicable,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light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circumstances,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8"/>
          <w:w w:val="103"/>
        </w:rPr>
        <w:t xml:space="preserve"> </w:t>
      </w:r>
      <w:r>
        <w:rPr>
          <w:color w:val="1A1A1A"/>
        </w:rPr>
        <w:t>provision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prevent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access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21"/>
        </w:rPr>
        <w:t xml:space="preserve"> </w:t>
      </w:r>
      <w:r>
        <w:rPr>
          <w:color w:val="1A1A1A"/>
          <w:spacing w:val="-2"/>
        </w:rPr>
        <w:t>children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vulnerable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adults</w:t>
      </w:r>
      <w:r>
        <w:rPr>
          <w:color w:val="1A1A1A"/>
          <w:spacing w:val="41"/>
        </w:rPr>
        <w:t xml:space="preserve"> </w:t>
      </w:r>
      <w:r>
        <w:rPr>
          <w:color w:val="1A1A1A"/>
          <w:spacing w:val="-3"/>
        </w:rPr>
        <w:t>pending</w:t>
      </w:r>
      <w:r>
        <w:rPr>
          <w:color w:val="1A1A1A"/>
          <w:spacing w:val="8"/>
        </w:rPr>
        <w:t xml:space="preserve"> </w:t>
      </w:r>
      <w:r>
        <w:rPr>
          <w:color w:val="1A1A1A"/>
          <w:spacing w:val="-2"/>
        </w:rPr>
        <w:t>repair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where</w:t>
      </w:r>
      <w:r>
        <w:rPr>
          <w:color w:val="1A1A1A"/>
          <w:spacing w:val="21"/>
          <w:w w:val="103"/>
        </w:rPr>
        <w:t xml:space="preserve"> </w:t>
      </w:r>
      <w:r>
        <w:rPr>
          <w:color w:val="1A1A1A"/>
        </w:rPr>
        <w:t>appropriate.</w:t>
      </w:r>
    </w:p>
    <w:p w14:paraId="295D7F98" w14:textId="77777777" w:rsidR="00366F7D" w:rsidRDefault="00366F7D" w:rsidP="00194D2D">
      <w:pPr>
        <w:pStyle w:val="BodyText"/>
        <w:kinsoku w:val="0"/>
        <w:overflowPunct w:val="0"/>
        <w:spacing w:before="9"/>
        <w:ind w:left="0" w:firstLine="0"/>
        <w:jc w:val="both"/>
      </w:pPr>
    </w:p>
    <w:p w14:paraId="02F4A7BD" w14:textId="77777777" w:rsidR="00366F7D" w:rsidRDefault="005104B1" w:rsidP="00194D2D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0" w:line="248" w:lineRule="auto"/>
        <w:ind w:left="474" w:hanging="346"/>
        <w:jc w:val="both"/>
        <w:rPr>
          <w:color w:val="000000"/>
        </w:rPr>
      </w:pP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hir</w:t>
      </w:r>
      <w:r>
        <w:rPr>
          <w:color w:val="1A1A1A"/>
          <w:spacing w:val="-6"/>
          <w:w w:val="105"/>
        </w:rPr>
        <w:t>i</w:t>
      </w:r>
      <w:r>
        <w:rPr>
          <w:color w:val="1A1A1A"/>
          <w:w w:val="105"/>
        </w:rPr>
        <w:t>ng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agreeme</w:t>
      </w:r>
      <w:r>
        <w:rPr>
          <w:color w:val="1A1A1A"/>
          <w:spacing w:val="-3"/>
          <w:w w:val="105"/>
        </w:rPr>
        <w:t>n</w:t>
      </w:r>
      <w:r>
        <w:rPr>
          <w:color w:val="1A1A1A"/>
          <w:w w:val="105"/>
        </w:rPr>
        <w:t>t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wh</w:t>
      </w:r>
      <w:r>
        <w:rPr>
          <w:color w:val="1A1A1A"/>
          <w:spacing w:val="4"/>
          <w:w w:val="105"/>
        </w:rPr>
        <w:t>i</w:t>
      </w:r>
      <w:r>
        <w:rPr>
          <w:color w:val="1A1A1A"/>
          <w:w w:val="105"/>
        </w:rPr>
        <w:t>ch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22"/>
          <w:w w:val="105"/>
        </w:rPr>
        <w:t>i</w:t>
      </w:r>
      <w:r>
        <w:rPr>
          <w:color w:val="1A1A1A"/>
          <w:w w:val="105"/>
        </w:rPr>
        <w:t>ncludes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appropr</w:t>
      </w:r>
      <w:r>
        <w:rPr>
          <w:color w:val="1A1A1A"/>
          <w:spacing w:val="9"/>
          <w:w w:val="105"/>
        </w:rPr>
        <w:t>i</w:t>
      </w:r>
      <w:r>
        <w:rPr>
          <w:color w:val="1A1A1A"/>
          <w:w w:val="105"/>
        </w:rPr>
        <w:t>ate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clauses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entered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into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all</w:t>
      </w:r>
      <w:r>
        <w:rPr>
          <w:color w:val="1A1A1A"/>
          <w:w w:val="107"/>
        </w:rPr>
        <w:t xml:space="preserve"> </w:t>
      </w:r>
      <w:r>
        <w:rPr>
          <w:color w:val="1A1A1A"/>
          <w:spacing w:val="-19"/>
          <w:w w:val="105"/>
        </w:rPr>
        <w:t>h</w:t>
      </w:r>
      <w:r>
        <w:rPr>
          <w:color w:val="1A1A1A"/>
          <w:spacing w:val="-20"/>
          <w:w w:val="105"/>
        </w:rPr>
        <w:t>i</w:t>
      </w:r>
      <w:r>
        <w:rPr>
          <w:color w:val="1A1A1A"/>
          <w:w w:val="105"/>
        </w:rPr>
        <w:t>r</w:t>
      </w:r>
      <w:r>
        <w:rPr>
          <w:color w:val="1A1A1A"/>
          <w:spacing w:val="-10"/>
          <w:w w:val="105"/>
        </w:rPr>
        <w:t>i</w:t>
      </w:r>
      <w:r>
        <w:rPr>
          <w:color w:val="1A1A1A"/>
          <w:w w:val="105"/>
        </w:rPr>
        <w:t>ngs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spacing w:val="-11"/>
          <w:w w:val="105"/>
        </w:rPr>
        <w:t>l</w:t>
      </w:r>
      <w:r>
        <w:rPr>
          <w:color w:val="363636"/>
          <w:spacing w:val="-22"/>
          <w:w w:val="105"/>
        </w:rPr>
        <w:t>i</w:t>
      </w:r>
      <w:r>
        <w:rPr>
          <w:color w:val="1A1A1A"/>
          <w:w w:val="105"/>
        </w:rPr>
        <w:t>censab</w:t>
      </w:r>
      <w:r>
        <w:rPr>
          <w:color w:val="1A1A1A"/>
          <w:spacing w:val="4"/>
          <w:w w:val="105"/>
        </w:rPr>
        <w:t>l</w:t>
      </w:r>
      <w:r>
        <w:rPr>
          <w:color w:val="1A1A1A"/>
          <w:w w:val="105"/>
        </w:rPr>
        <w:t>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activ</w:t>
      </w:r>
      <w:r>
        <w:rPr>
          <w:color w:val="1A1A1A"/>
          <w:spacing w:val="-8"/>
          <w:w w:val="105"/>
        </w:rPr>
        <w:t>i</w:t>
      </w:r>
      <w:r>
        <w:rPr>
          <w:color w:val="1A1A1A"/>
          <w:w w:val="105"/>
        </w:rPr>
        <w:t>tie</w:t>
      </w:r>
      <w:r>
        <w:rPr>
          <w:color w:val="1A1A1A"/>
          <w:spacing w:val="9"/>
          <w:w w:val="105"/>
        </w:rPr>
        <w:t>s</w:t>
      </w:r>
      <w:r>
        <w:rPr>
          <w:color w:val="363636"/>
          <w:w w:val="105"/>
        </w:rPr>
        <w:t>.</w:t>
      </w:r>
      <w:r>
        <w:rPr>
          <w:color w:val="363636"/>
          <w:spacing w:val="18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committee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ensure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that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these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provisions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w w:val="103"/>
        </w:rPr>
        <w:t xml:space="preserve"> </w:t>
      </w:r>
      <w:r>
        <w:rPr>
          <w:color w:val="1A1A1A"/>
          <w:w w:val="105"/>
        </w:rPr>
        <w:t>observed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when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ho</w:t>
      </w:r>
      <w:r>
        <w:rPr>
          <w:color w:val="1A1A1A"/>
          <w:spacing w:val="-20"/>
          <w:w w:val="105"/>
        </w:rPr>
        <w:t>l</w:t>
      </w:r>
      <w:r>
        <w:rPr>
          <w:color w:val="1A1A1A"/>
          <w:w w:val="105"/>
        </w:rPr>
        <w:t>ding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l</w:t>
      </w:r>
      <w:r>
        <w:rPr>
          <w:color w:val="1A1A1A"/>
          <w:spacing w:val="-18"/>
          <w:w w:val="105"/>
        </w:rPr>
        <w:t>i</w:t>
      </w:r>
      <w:r>
        <w:rPr>
          <w:color w:val="1A1A1A"/>
          <w:w w:val="105"/>
        </w:rPr>
        <w:t>censab</w:t>
      </w:r>
      <w:r>
        <w:rPr>
          <w:color w:val="1A1A1A"/>
          <w:spacing w:val="4"/>
          <w:w w:val="105"/>
        </w:rPr>
        <w:t>l</w:t>
      </w:r>
      <w:r>
        <w:rPr>
          <w:color w:val="1A1A1A"/>
          <w:w w:val="105"/>
        </w:rPr>
        <w:t>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activities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spacing w:val="-27"/>
          <w:w w:val="105"/>
        </w:rPr>
        <w:t>i</w:t>
      </w:r>
      <w:r>
        <w:rPr>
          <w:color w:val="1A1A1A"/>
          <w:w w:val="105"/>
        </w:rPr>
        <w:t>tse</w:t>
      </w:r>
      <w:r>
        <w:rPr>
          <w:color w:val="1A1A1A"/>
          <w:spacing w:val="-10"/>
          <w:w w:val="105"/>
        </w:rPr>
        <w:t>l</w:t>
      </w:r>
      <w:r>
        <w:rPr>
          <w:color w:val="1A1A1A"/>
          <w:w w:val="105"/>
        </w:rPr>
        <w:t>f.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comm</w:t>
      </w:r>
      <w:r>
        <w:rPr>
          <w:color w:val="1A1A1A"/>
          <w:spacing w:val="-7"/>
          <w:w w:val="105"/>
        </w:rPr>
        <w:t>i</w:t>
      </w:r>
      <w:r>
        <w:rPr>
          <w:color w:val="1A1A1A"/>
          <w:w w:val="105"/>
        </w:rPr>
        <w:t>ttee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give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wr</w:t>
      </w:r>
      <w:r>
        <w:rPr>
          <w:color w:val="1A1A1A"/>
          <w:spacing w:val="-5"/>
          <w:w w:val="105"/>
        </w:rPr>
        <w:t>i</w:t>
      </w:r>
      <w:r>
        <w:rPr>
          <w:color w:val="1A1A1A"/>
          <w:w w:val="105"/>
        </w:rPr>
        <w:t>tten</w:t>
      </w:r>
      <w:r>
        <w:rPr>
          <w:color w:val="1A1A1A"/>
          <w:w w:val="106"/>
        </w:rPr>
        <w:t xml:space="preserve"> </w:t>
      </w:r>
      <w:r>
        <w:rPr>
          <w:color w:val="1A1A1A"/>
          <w:spacing w:val="-2"/>
          <w:w w:val="105"/>
        </w:rPr>
        <w:t>i</w:t>
      </w:r>
      <w:r>
        <w:rPr>
          <w:color w:val="1A1A1A"/>
          <w:spacing w:val="-3"/>
          <w:w w:val="105"/>
        </w:rPr>
        <w:t>nstructions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those selling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alcohol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spacing w:val="1"/>
          <w:w w:val="105"/>
        </w:rPr>
        <w:t>concerni</w:t>
      </w:r>
      <w:r>
        <w:rPr>
          <w:color w:val="1A1A1A"/>
          <w:w w:val="105"/>
        </w:rPr>
        <w:t>ng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spacing w:val="-3"/>
          <w:w w:val="105"/>
        </w:rPr>
        <w:t>l</w:t>
      </w:r>
      <w:r>
        <w:rPr>
          <w:color w:val="1A1A1A"/>
          <w:spacing w:val="-4"/>
          <w:w w:val="105"/>
        </w:rPr>
        <w:t>icensing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offences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which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must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36"/>
          <w:w w:val="110"/>
        </w:rPr>
        <w:t xml:space="preserve"> </w:t>
      </w:r>
      <w:r>
        <w:rPr>
          <w:color w:val="1A1A1A"/>
          <w:w w:val="105"/>
        </w:rPr>
        <w:t>avoided.</w:t>
      </w:r>
    </w:p>
    <w:p w14:paraId="7ED3B601" w14:textId="77777777" w:rsidR="00366F7D" w:rsidRDefault="00366F7D" w:rsidP="00194D2D">
      <w:pPr>
        <w:pStyle w:val="BodyText"/>
        <w:kinsoku w:val="0"/>
        <w:overflowPunct w:val="0"/>
        <w:spacing w:before="5"/>
        <w:ind w:left="0" w:firstLine="0"/>
        <w:jc w:val="both"/>
        <w:rPr>
          <w:sz w:val="24"/>
          <w:szCs w:val="24"/>
        </w:rPr>
      </w:pPr>
    </w:p>
    <w:p w14:paraId="1AFA34FC" w14:textId="77777777" w:rsidR="00366F7D" w:rsidRDefault="005104B1" w:rsidP="00194D2D">
      <w:pPr>
        <w:pStyle w:val="BodyText"/>
        <w:numPr>
          <w:ilvl w:val="0"/>
          <w:numId w:val="1"/>
        </w:numPr>
        <w:tabs>
          <w:tab w:val="left" w:pos="482"/>
        </w:tabs>
        <w:kinsoku w:val="0"/>
        <w:overflowPunct w:val="0"/>
        <w:spacing w:before="0" w:line="248" w:lineRule="auto"/>
        <w:ind w:left="474" w:hanging="346"/>
        <w:jc w:val="both"/>
        <w:rPr>
          <w:color w:val="000000"/>
        </w:rPr>
      </w:pPr>
      <w:r>
        <w:rPr>
          <w:color w:val="1A1A1A"/>
          <w:w w:val="105"/>
        </w:rPr>
        <w:t>Contractors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engaged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carry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out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work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at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premises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must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not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allowed</w:t>
      </w:r>
      <w:r>
        <w:rPr>
          <w:color w:val="1A1A1A"/>
          <w:w w:val="102"/>
        </w:rPr>
        <w:t xml:space="preserve"> </w:t>
      </w:r>
      <w:r>
        <w:rPr>
          <w:color w:val="1A1A1A"/>
          <w:w w:val="105"/>
        </w:rPr>
        <w:t>unsupervised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access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1"/>
          <w:w w:val="105"/>
        </w:rPr>
        <w:t>children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1"/>
          <w:w w:val="105"/>
        </w:rPr>
        <w:t>vulnerable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adults.</w:t>
      </w:r>
      <w:r>
        <w:rPr>
          <w:color w:val="1A1A1A"/>
          <w:spacing w:val="44"/>
          <w:w w:val="105"/>
        </w:rPr>
        <w:t xml:space="preserve"> </w:t>
      </w:r>
      <w:r>
        <w:rPr>
          <w:color w:val="1A1A1A"/>
          <w:spacing w:val="1"/>
          <w:w w:val="105"/>
        </w:rPr>
        <w:t>Appropriate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spacing w:val="-1"/>
          <w:w w:val="105"/>
        </w:rPr>
        <w:t>su</w:t>
      </w:r>
      <w:r>
        <w:rPr>
          <w:color w:val="363636"/>
          <w:spacing w:val="-2"/>
          <w:w w:val="105"/>
        </w:rPr>
        <w:t>p</w:t>
      </w:r>
      <w:r>
        <w:rPr>
          <w:color w:val="1A1A1A"/>
          <w:spacing w:val="-1"/>
          <w:w w:val="105"/>
        </w:rPr>
        <w:t>ervision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64"/>
          <w:w w:val="107"/>
        </w:rPr>
        <w:t xml:space="preserve"> </w:t>
      </w:r>
      <w:r>
        <w:rPr>
          <w:color w:val="1A1A1A"/>
          <w:w w:val="105"/>
        </w:rPr>
        <w:t>arranged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29"/>
          <w:w w:val="105"/>
        </w:rPr>
        <w:t>i</w:t>
      </w:r>
      <w:r>
        <w:rPr>
          <w:color w:val="1A1A1A"/>
          <w:w w:val="105"/>
        </w:rPr>
        <w:t>f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necessary.</w:t>
      </w:r>
    </w:p>
    <w:p w14:paraId="0BCF7241" w14:textId="77777777" w:rsidR="00366F7D" w:rsidRDefault="00366F7D" w:rsidP="00194D2D">
      <w:pPr>
        <w:pStyle w:val="BodyText"/>
        <w:kinsoku w:val="0"/>
        <w:overflowPunct w:val="0"/>
        <w:spacing w:before="5"/>
        <w:ind w:left="0" w:firstLine="0"/>
        <w:jc w:val="both"/>
        <w:rPr>
          <w:sz w:val="24"/>
          <w:szCs w:val="24"/>
        </w:rPr>
      </w:pPr>
    </w:p>
    <w:p w14:paraId="305EDEC3" w14:textId="77777777" w:rsidR="00366F7D" w:rsidRDefault="005104B1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  <w:r>
        <w:rPr>
          <w:color w:val="1A1A1A"/>
          <w:w w:val="105"/>
        </w:rPr>
        <w:t>If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9"/>
          <w:w w:val="105"/>
        </w:rPr>
        <w:t xml:space="preserve"> </w:t>
      </w:r>
      <w:r>
        <w:rPr>
          <w:color w:val="1A1A1A"/>
          <w:w w:val="105"/>
        </w:rPr>
        <w:t>premises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might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used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by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more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than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one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hirer,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attention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spacing w:val="-4"/>
          <w:w w:val="105"/>
        </w:rPr>
        <w:t>h</w:t>
      </w:r>
      <w:r>
        <w:rPr>
          <w:color w:val="1A1A1A"/>
          <w:spacing w:val="-5"/>
          <w:w w:val="105"/>
        </w:rPr>
        <w:t>irers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drawn</w:t>
      </w:r>
      <w:r>
        <w:rPr>
          <w:color w:val="1A1A1A"/>
          <w:spacing w:val="25"/>
          <w:w w:val="104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48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63"/>
          <w:w w:val="105"/>
        </w:rPr>
        <w:t xml:space="preserve"> </w:t>
      </w:r>
      <w:r>
        <w:rPr>
          <w:color w:val="1A1A1A"/>
          <w:w w:val="105"/>
        </w:rPr>
        <w:t>need</w:t>
      </w:r>
      <w:r>
        <w:rPr>
          <w:color w:val="1A1A1A"/>
          <w:spacing w:val="41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ensure</w:t>
      </w:r>
      <w:r>
        <w:rPr>
          <w:color w:val="1A1A1A"/>
          <w:spacing w:val="45"/>
          <w:w w:val="105"/>
        </w:rPr>
        <w:t xml:space="preserve"> </w:t>
      </w:r>
      <w:r>
        <w:rPr>
          <w:color w:val="1A1A1A"/>
          <w:w w:val="105"/>
        </w:rPr>
        <w:t>that</w:t>
      </w:r>
      <w:r>
        <w:rPr>
          <w:color w:val="1A1A1A"/>
          <w:spacing w:val="57"/>
          <w:w w:val="105"/>
        </w:rPr>
        <w:t xml:space="preserve"> </w:t>
      </w:r>
      <w:r>
        <w:rPr>
          <w:color w:val="363636"/>
          <w:spacing w:val="3"/>
          <w:w w:val="105"/>
        </w:rPr>
        <w:t>c</w:t>
      </w:r>
      <w:r>
        <w:rPr>
          <w:color w:val="1A1A1A"/>
          <w:w w:val="105"/>
        </w:rPr>
        <w:t>hi</w:t>
      </w:r>
      <w:r>
        <w:rPr>
          <w:color w:val="1A1A1A"/>
          <w:spacing w:val="-15"/>
          <w:w w:val="105"/>
        </w:rPr>
        <w:t>l</w:t>
      </w:r>
      <w:r>
        <w:rPr>
          <w:color w:val="1A1A1A"/>
          <w:w w:val="105"/>
        </w:rPr>
        <w:t>dren</w:t>
      </w:r>
      <w:r>
        <w:rPr>
          <w:color w:val="1A1A1A"/>
          <w:spacing w:val="51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54"/>
          <w:w w:val="105"/>
        </w:rPr>
        <w:t xml:space="preserve"> </w:t>
      </w:r>
      <w:r>
        <w:rPr>
          <w:color w:val="1A1A1A"/>
          <w:w w:val="105"/>
        </w:rPr>
        <w:t>vulnerab</w:t>
      </w:r>
      <w:r>
        <w:rPr>
          <w:color w:val="1A1A1A"/>
          <w:spacing w:val="10"/>
          <w:w w:val="105"/>
        </w:rPr>
        <w:t>l</w:t>
      </w:r>
      <w:r>
        <w:rPr>
          <w:color w:val="1A1A1A"/>
          <w:w w:val="105"/>
        </w:rPr>
        <w:t>e</w:t>
      </w:r>
      <w:r>
        <w:rPr>
          <w:color w:val="1A1A1A"/>
          <w:spacing w:val="46"/>
          <w:w w:val="105"/>
        </w:rPr>
        <w:t xml:space="preserve"> </w:t>
      </w:r>
      <w:r>
        <w:rPr>
          <w:color w:val="1A1A1A"/>
          <w:w w:val="105"/>
        </w:rPr>
        <w:t>ad</w:t>
      </w:r>
      <w:r>
        <w:rPr>
          <w:color w:val="1A1A1A"/>
          <w:spacing w:val="-5"/>
          <w:w w:val="105"/>
        </w:rPr>
        <w:t>u</w:t>
      </w:r>
      <w:r>
        <w:rPr>
          <w:color w:val="1A1A1A"/>
          <w:spacing w:val="-29"/>
          <w:w w:val="105"/>
        </w:rPr>
        <w:t>l</w:t>
      </w:r>
      <w:r>
        <w:rPr>
          <w:color w:val="1A1A1A"/>
          <w:w w:val="105"/>
        </w:rPr>
        <w:t>ts</w:t>
      </w:r>
      <w:r>
        <w:rPr>
          <w:color w:val="1A1A1A"/>
          <w:spacing w:val="46"/>
          <w:w w:val="105"/>
        </w:rPr>
        <w:t xml:space="preserve"> </w:t>
      </w:r>
      <w:r>
        <w:rPr>
          <w:color w:val="1A1A1A"/>
          <w:w w:val="105"/>
        </w:rPr>
        <w:t>are</w:t>
      </w:r>
      <w:r>
        <w:rPr>
          <w:color w:val="1A1A1A"/>
          <w:spacing w:val="45"/>
          <w:w w:val="105"/>
        </w:rPr>
        <w:t xml:space="preserve"> </w:t>
      </w:r>
      <w:r>
        <w:rPr>
          <w:color w:val="1A1A1A"/>
          <w:w w:val="105"/>
        </w:rPr>
        <w:t>s</w:t>
      </w:r>
      <w:r>
        <w:rPr>
          <w:color w:val="1A1A1A"/>
          <w:spacing w:val="-8"/>
          <w:w w:val="105"/>
        </w:rPr>
        <w:t>u</w:t>
      </w:r>
      <w:r>
        <w:rPr>
          <w:color w:val="1A1A1A"/>
          <w:w w:val="105"/>
        </w:rPr>
        <w:t>pervised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when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using</w:t>
      </w:r>
      <w:r>
        <w:rPr>
          <w:color w:val="1A1A1A"/>
          <w:w w:val="103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i</w:t>
      </w:r>
      <w:r>
        <w:rPr>
          <w:color w:val="1A1A1A"/>
          <w:spacing w:val="-24"/>
          <w:w w:val="105"/>
        </w:rPr>
        <w:t>l</w:t>
      </w:r>
      <w:r>
        <w:rPr>
          <w:color w:val="1A1A1A"/>
          <w:w w:val="105"/>
        </w:rPr>
        <w:t>ets.</w:t>
      </w:r>
    </w:p>
    <w:p w14:paraId="4294ACB1" w14:textId="77777777" w:rsidR="00A60B26" w:rsidRDefault="00A60B26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5CB1D193" w14:textId="77777777" w:rsidR="00A60B26" w:rsidRDefault="00A60B26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2CC1D4FD" w14:textId="6F1FDF11" w:rsidR="00A60B26" w:rsidRDefault="00E769C7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  <w:r>
        <w:rPr>
          <w:color w:val="1A1A1A"/>
          <w:w w:val="105"/>
        </w:rPr>
        <w:t>Reviewed October</w:t>
      </w:r>
      <w:r w:rsidR="0055068D">
        <w:rPr>
          <w:color w:val="1A1A1A"/>
          <w:w w:val="105"/>
        </w:rPr>
        <w:t xml:space="preserve"> 2019</w:t>
      </w:r>
    </w:p>
    <w:p w14:paraId="3B5F2C54" w14:textId="4D347100" w:rsidR="0055068D" w:rsidRDefault="0055068D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6FDFE8B6" w14:textId="7BEF748A" w:rsidR="0055068D" w:rsidRDefault="0055068D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2C56DE07" w14:textId="1B906AD1" w:rsidR="0055068D" w:rsidRDefault="0055068D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0E5E9737" w14:textId="5DDBD0CD" w:rsidR="0055068D" w:rsidRDefault="0055068D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54E62EAD" w14:textId="1D997366" w:rsidR="0055068D" w:rsidRDefault="0055068D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22ECCDA6" w14:textId="2AB54A22" w:rsidR="0055068D" w:rsidRDefault="0055068D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  <w:r>
        <w:rPr>
          <w:color w:val="1A1A1A"/>
          <w:w w:val="105"/>
        </w:rPr>
        <w:t>Peter Dacey</w:t>
      </w:r>
    </w:p>
    <w:p w14:paraId="07E9CC67" w14:textId="4F25B2EE" w:rsidR="0055068D" w:rsidRDefault="0055068D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  <w:r>
        <w:rPr>
          <w:color w:val="1A1A1A"/>
          <w:w w:val="105"/>
        </w:rPr>
        <w:t>Signed on behalf of the Cornish Hall Village Hall Management Trustees</w:t>
      </w:r>
    </w:p>
    <w:p w14:paraId="744E31F8" w14:textId="76DFEB4E" w:rsidR="00A0415B" w:rsidRDefault="00A0415B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0753050D" w14:textId="16F584FD" w:rsidR="00A0415B" w:rsidRDefault="00A0415B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63FB9967" w14:textId="77777777" w:rsidR="00A0415B" w:rsidRDefault="00A0415B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0EEB90DD" w14:textId="7E213610" w:rsidR="00AF71A3" w:rsidRDefault="00AF71A3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5B240477" w14:textId="0FCC1E6D" w:rsidR="00AF71A3" w:rsidRDefault="00AF71A3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24B8033B" w14:textId="4260BAC9" w:rsidR="00AF71A3" w:rsidRDefault="00AF71A3" w:rsidP="00194D2D">
      <w:pPr>
        <w:pStyle w:val="BodyText"/>
        <w:kinsoku w:val="0"/>
        <w:overflowPunct w:val="0"/>
        <w:spacing w:before="0" w:line="248" w:lineRule="auto"/>
        <w:ind w:left="114" w:firstLine="14"/>
        <w:jc w:val="both"/>
        <w:rPr>
          <w:color w:val="1A1A1A"/>
          <w:w w:val="105"/>
        </w:rPr>
      </w:pPr>
    </w:p>
    <w:p w14:paraId="13EA8E62" w14:textId="454A5182" w:rsidR="00AF71A3" w:rsidRPr="00A0415B" w:rsidRDefault="00AF71A3" w:rsidP="00A0415B">
      <w:pPr>
        <w:pStyle w:val="BodyText"/>
        <w:kinsoku w:val="0"/>
        <w:overflowPunct w:val="0"/>
        <w:spacing w:before="0" w:line="248" w:lineRule="auto"/>
        <w:ind w:left="128" w:firstLine="14"/>
        <w:jc w:val="right"/>
        <w:rPr>
          <w:color w:val="000000"/>
          <w:sz w:val="18"/>
          <w:szCs w:val="18"/>
        </w:rPr>
      </w:pPr>
      <w:r w:rsidRPr="00A0415B">
        <w:rPr>
          <w:color w:val="1A1A1A"/>
          <w:w w:val="105"/>
          <w:sz w:val="18"/>
          <w:szCs w:val="18"/>
        </w:rPr>
        <w:t xml:space="preserve">This policy updates that written in </w:t>
      </w:r>
      <w:r w:rsidR="00A0415B" w:rsidRPr="00A0415B">
        <w:rPr>
          <w:color w:val="1A1A1A"/>
          <w:w w:val="105"/>
          <w:sz w:val="18"/>
          <w:szCs w:val="18"/>
        </w:rPr>
        <w:t>September 2018</w:t>
      </w:r>
    </w:p>
    <w:sectPr w:rsidR="00AF71A3" w:rsidRPr="00A0415B" w:rsidSect="00194D2D">
      <w:footerReference w:type="default" r:id="rId10"/>
      <w:pgSz w:w="11900" w:h="16820"/>
      <w:pgMar w:top="1080" w:right="985" w:bottom="280" w:left="980" w:header="0" w:footer="0" w:gutter="0"/>
      <w:cols w:space="720" w:equalWidth="0">
        <w:col w:w="99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94D37" w14:textId="77777777" w:rsidR="00AE1EA2" w:rsidRDefault="00AE1EA2">
      <w:r>
        <w:separator/>
      </w:r>
    </w:p>
  </w:endnote>
  <w:endnote w:type="continuationSeparator" w:id="0">
    <w:p w14:paraId="7ADA6EF7" w14:textId="77777777" w:rsidR="00AE1EA2" w:rsidRDefault="00AE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A8DC" w14:textId="77777777" w:rsidR="00366F7D" w:rsidRDefault="00366F7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73BE" w14:textId="77777777" w:rsidR="00366F7D" w:rsidRDefault="00366F7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3B14" w14:textId="77777777" w:rsidR="00AE1EA2" w:rsidRDefault="00AE1EA2">
      <w:r>
        <w:separator/>
      </w:r>
    </w:p>
  </w:footnote>
  <w:footnote w:type="continuationSeparator" w:id="0">
    <w:p w14:paraId="61E9BBF7" w14:textId="77777777" w:rsidR="00AE1EA2" w:rsidRDefault="00AE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17" w:hanging="281"/>
      </w:pPr>
      <w:rPr>
        <w:rFonts w:ascii="Arial" w:hAnsi="Arial" w:cs="Arial"/>
        <w:b w:val="0"/>
        <w:bCs w:val="0"/>
        <w:color w:val="2A2A2A"/>
        <w:w w:val="162"/>
        <w:sz w:val="23"/>
        <w:szCs w:val="23"/>
      </w:rPr>
    </w:lvl>
    <w:lvl w:ilvl="1">
      <w:numFmt w:val="bullet"/>
      <w:lvlText w:val="•"/>
      <w:lvlJc w:val="left"/>
      <w:pPr>
        <w:ind w:left="1499" w:hanging="281"/>
      </w:pPr>
    </w:lvl>
    <w:lvl w:ilvl="2">
      <w:numFmt w:val="bullet"/>
      <w:lvlText w:val="•"/>
      <w:lvlJc w:val="left"/>
      <w:pPr>
        <w:ind w:left="2581" w:hanging="281"/>
      </w:pPr>
    </w:lvl>
    <w:lvl w:ilvl="3">
      <w:numFmt w:val="bullet"/>
      <w:lvlText w:val="•"/>
      <w:lvlJc w:val="left"/>
      <w:pPr>
        <w:ind w:left="3664" w:hanging="281"/>
      </w:pPr>
    </w:lvl>
    <w:lvl w:ilvl="4">
      <w:numFmt w:val="bullet"/>
      <w:lvlText w:val="•"/>
      <w:lvlJc w:val="left"/>
      <w:pPr>
        <w:ind w:left="4746" w:hanging="281"/>
      </w:pPr>
    </w:lvl>
    <w:lvl w:ilvl="5">
      <w:numFmt w:val="bullet"/>
      <w:lvlText w:val="•"/>
      <w:lvlJc w:val="left"/>
      <w:pPr>
        <w:ind w:left="5828" w:hanging="281"/>
      </w:pPr>
    </w:lvl>
    <w:lvl w:ilvl="6">
      <w:numFmt w:val="bullet"/>
      <w:lvlText w:val="•"/>
      <w:lvlJc w:val="left"/>
      <w:pPr>
        <w:ind w:left="6910" w:hanging="281"/>
      </w:pPr>
    </w:lvl>
    <w:lvl w:ilvl="7">
      <w:numFmt w:val="bullet"/>
      <w:lvlText w:val="•"/>
      <w:lvlJc w:val="left"/>
      <w:pPr>
        <w:ind w:left="7993" w:hanging="281"/>
      </w:pPr>
    </w:lvl>
    <w:lvl w:ilvl="8">
      <w:numFmt w:val="bullet"/>
      <w:lvlText w:val="•"/>
      <w:lvlJc w:val="left"/>
      <w:pPr>
        <w:ind w:left="9075" w:hanging="281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01" w:hanging="281"/>
      </w:pPr>
      <w:rPr>
        <w:rFonts w:ascii="Arial" w:hAnsi="Arial" w:cs="Arial"/>
        <w:b w:val="0"/>
        <w:bCs w:val="0"/>
        <w:color w:val="262626"/>
        <w:w w:val="156"/>
        <w:sz w:val="22"/>
        <w:szCs w:val="22"/>
      </w:rPr>
    </w:lvl>
    <w:lvl w:ilvl="1">
      <w:numFmt w:val="bullet"/>
      <w:lvlText w:val="•"/>
      <w:lvlJc w:val="left"/>
      <w:pPr>
        <w:ind w:left="1397" w:hanging="281"/>
      </w:pPr>
    </w:lvl>
    <w:lvl w:ilvl="2">
      <w:numFmt w:val="bullet"/>
      <w:lvlText w:val="•"/>
      <w:lvlJc w:val="left"/>
      <w:pPr>
        <w:ind w:left="2393" w:hanging="281"/>
      </w:pPr>
    </w:lvl>
    <w:lvl w:ilvl="3">
      <w:numFmt w:val="bullet"/>
      <w:lvlText w:val="•"/>
      <w:lvlJc w:val="left"/>
      <w:pPr>
        <w:ind w:left="3389" w:hanging="281"/>
      </w:pPr>
    </w:lvl>
    <w:lvl w:ilvl="4">
      <w:numFmt w:val="bullet"/>
      <w:lvlText w:val="•"/>
      <w:lvlJc w:val="left"/>
      <w:pPr>
        <w:ind w:left="4384" w:hanging="281"/>
      </w:pPr>
    </w:lvl>
    <w:lvl w:ilvl="5">
      <w:numFmt w:val="bullet"/>
      <w:lvlText w:val="•"/>
      <w:lvlJc w:val="left"/>
      <w:pPr>
        <w:ind w:left="5380" w:hanging="281"/>
      </w:pPr>
    </w:lvl>
    <w:lvl w:ilvl="6">
      <w:numFmt w:val="bullet"/>
      <w:lvlText w:val="•"/>
      <w:lvlJc w:val="left"/>
      <w:pPr>
        <w:ind w:left="6376" w:hanging="281"/>
      </w:pPr>
    </w:lvl>
    <w:lvl w:ilvl="7">
      <w:numFmt w:val="bullet"/>
      <w:lvlText w:val="•"/>
      <w:lvlJc w:val="left"/>
      <w:pPr>
        <w:ind w:left="7372" w:hanging="281"/>
      </w:pPr>
    </w:lvl>
    <w:lvl w:ilvl="8">
      <w:numFmt w:val="bullet"/>
      <w:lvlText w:val="•"/>
      <w:lvlJc w:val="left"/>
      <w:pPr>
        <w:ind w:left="8368" w:hanging="281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01" w:hanging="281"/>
      </w:pPr>
      <w:rPr>
        <w:rFonts w:ascii="Arial" w:hAnsi="Arial" w:cs="Arial"/>
        <w:b w:val="0"/>
        <w:bCs w:val="0"/>
        <w:color w:val="262626"/>
        <w:w w:val="149"/>
        <w:sz w:val="23"/>
        <w:szCs w:val="23"/>
      </w:rPr>
    </w:lvl>
    <w:lvl w:ilvl="1">
      <w:numFmt w:val="bullet"/>
      <w:lvlText w:val="•"/>
      <w:lvlJc w:val="left"/>
      <w:pPr>
        <w:ind w:left="1397" w:hanging="281"/>
      </w:pPr>
    </w:lvl>
    <w:lvl w:ilvl="2">
      <w:numFmt w:val="bullet"/>
      <w:lvlText w:val="•"/>
      <w:lvlJc w:val="left"/>
      <w:pPr>
        <w:ind w:left="2393" w:hanging="281"/>
      </w:pPr>
    </w:lvl>
    <w:lvl w:ilvl="3">
      <w:numFmt w:val="bullet"/>
      <w:lvlText w:val="•"/>
      <w:lvlJc w:val="left"/>
      <w:pPr>
        <w:ind w:left="3389" w:hanging="281"/>
      </w:pPr>
    </w:lvl>
    <w:lvl w:ilvl="4">
      <w:numFmt w:val="bullet"/>
      <w:lvlText w:val="•"/>
      <w:lvlJc w:val="left"/>
      <w:pPr>
        <w:ind w:left="4384" w:hanging="281"/>
      </w:pPr>
    </w:lvl>
    <w:lvl w:ilvl="5">
      <w:numFmt w:val="bullet"/>
      <w:lvlText w:val="•"/>
      <w:lvlJc w:val="left"/>
      <w:pPr>
        <w:ind w:left="5380" w:hanging="281"/>
      </w:pPr>
    </w:lvl>
    <w:lvl w:ilvl="6">
      <w:numFmt w:val="bullet"/>
      <w:lvlText w:val="•"/>
      <w:lvlJc w:val="left"/>
      <w:pPr>
        <w:ind w:left="6376" w:hanging="281"/>
      </w:pPr>
    </w:lvl>
    <w:lvl w:ilvl="7">
      <w:numFmt w:val="bullet"/>
      <w:lvlText w:val="•"/>
      <w:lvlJc w:val="left"/>
      <w:pPr>
        <w:ind w:left="7372" w:hanging="281"/>
      </w:pPr>
    </w:lvl>
    <w:lvl w:ilvl="8">
      <w:numFmt w:val="bullet"/>
      <w:lvlText w:val="•"/>
      <w:lvlJc w:val="left"/>
      <w:pPr>
        <w:ind w:left="8368" w:hanging="28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2" w:hanging="358"/>
      </w:pPr>
      <w:rPr>
        <w:rFonts w:ascii="Arial" w:hAnsi="Arial" w:cs="Arial"/>
        <w:b w:val="0"/>
        <w:bCs w:val="0"/>
        <w:color w:val="242424"/>
        <w:spacing w:val="-21"/>
        <w:w w:val="128"/>
        <w:sz w:val="23"/>
        <w:szCs w:val="23"/>
      </w:rPr>
    </w:lvl>
    <w:lvl w:ilvl="1">
      <w:numFmt w:val="bullet"/>
      <w:lvlText w:val="•"/>
      <w:lvlJc w:val="left"/>
      <w:pPr>
        <w:ind w:left="1406" w:hanging="358"/>
      </w:pPr>
    </w:lvl>
    <w:lvl w:ilvl="2">
      <w:numFmt w:val="bullet"/>
      <w:lvlText w:val="•"/>
      <w:lvlJc w:val="left"/>
      <w:pPr>
        <w:ind w:left="2341" w:hanging="358"/>
      </w:pPr>
    </w:lvl>
    <w:lvl w:ilvl="3">
      <w:numFmt w:val="bullet"/>
      <w:lvlText w:val="•"/>
      <w:lvlJc w:val="left"/>
      <w:pPr>
        <w:ind w:left="3276" w:hanging="358"/>
      </w:pPr>
    </w:lvl>
    <w:lvl w:ilvl="4">
      <w:numFmt w:val="bullet"/>
      <w:lvlText w:val="•"/>
      <w:lvlJc w:val="left"/>
      <w:pPr>
        <w:ind w:left="4211" w:hanging="358"/>
      </w:pPr>
    </w:lvl>
    <w:lvl w:ilvl="5">
      <w:numFmt w:val="bullet"/>
      <w:lvlText w:val="•"/>
      <w:lvlJc w:val="left"/>
      <w:pPr>
        <w:ind w:left="5146" w:hanging="358"/>
      </w:pPr>
    </w:lvl>
    <w:lvl w:ilvl="6">
      <w:numFmt w:val="bullet"/>
      <w:lvlText w:val="•"/>
      <w:lvlJc w:val="left"/>
      <w:pPr>
        <w:ind w:left="6080" w:hanging="358"/>
      </w:pPr>
    </w:lvl>
    <w:lvl w:ilvl="7">
      <w:numFmt w:val="bullet"/>
      <w:lvlText w:val="•"/>
      <w:lvlJc w:val="left"/>
      <w:pPr>
        <w:ind w:left="7015" w:hanging="358"/>
      </w:pPr>
    </w:lvl>
    <w:lvl w:ilvl="8">
      <w:numFmt w:val="bullet"/>
      <w:lvlText w:val="•"/>
      <w:lvlJc w:val="left"/>
      <w:pPr>
        <w:ind w:left="7950" w:hanging="35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410" w:hanging="360"/>
      </w:pPr>
      <w:rPr>
        <w:rFonts w:ascii="Arial" w:hAnsi="Arial" w:cs="Arial"/>
        <w:b w:val="0"/>
        <w:bCs w:val="0"/>
        <w:color w:val="313131"/>
        <w:w w:val="175"/>
        <w:sz w:val="23"/>
        <w:szCs w:val="23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69" w:hanging="360"/>
      </w:pPr>
    </w:lvl>
    <w:lvl w:ilvl="3">
      <w:numFmt w:val="bullet"/>
      <w:lvlText w:val="•"/>
      <w:lvlJc w:val="left"/>
      <w:pPr>
        <w:ind w:left="3198" w:hanging="360"/>
      </w:pPr>
    </w:lvl>
    <w:lvl w:ilvl="4">
      <w:numFmt w:val="bullet"/>
      <w:lvlText w:val="•"/>
      <w:lvlJc w:val="left"/>
      <w:pPr>
        <w:ind w:left="4127" w:hanging="360"/>
      </w:pPr>
    </w:lvl>
    <w:lvl w:ilvl="5">
      <w:numFmt w:val="bullet"/>
      <w:lvlText w:val="•"/>
      <w:lvlJc w:val="left"/>
      <w:pPr>
        <w:ind w:left="5057" w:hanging="360"/>
      </w:pPr>
    </w:lvl>
    <w:lvl w:ilvl="6">
      <w:numFmt w:val="bullet"/>
      <w:lvlText w:val="•"/>
      <w:lvlJc w:val="left"/>
      <w:pPr>
        <w:ind w:left="5986" w:hanging="360"/>
      </w:pPr>
    </w:lvl>
    <w:lvl w:ilvl="7">
      <w:numFmt w:val="bullet"/>
      <w:lvlText w:val="•"/>
      <w:lvlJc w:val="left"/>
      <w:pPr>
        <w:ind w:left="6916" w:hanging="360"/>
      </w:pPr>
    </w:lvl>
    <w:lvl w:ilvl="8">
      <w:numFmt w:val="bullet"/>
      <w:lvlText w:val="•"/>
      <w:lvlJc w:val="left"/>
      <w:pPr>
        <w:ind w:left="784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475" w:hanging="375"/>
      </w:pPr>
      <w:rPr>
        <w:rFonts w:ascii="Arial" w:hAnsi="Arial" w:cs="Arial"/>
        <w:b w:val="0"/>
        <w:bCs w:val="0"/>
        <w:color w:val="313131"/>
        <w:w w:val="175"/>
        <w:sz w:val="23"/>
        <w:szCs w:val="23"/>
      </w:rPr>
    </w:lvl>
    <w:lvl w:ilvl="1">
      <w:numFmt w:val="bullet"/>
      <w:lvlText w:val="•"/>
      <w:lvlJc w:val="left"/>
      <w:pPr>
        <w:ind w:left="1410" w:hanging="375"/>
      </w:pPr>
    </w:lvl>
    <w:lvl w:ilvl="2">
      <w:numFmt w:val="bullet"/>
      <w:lvlText w:val="•"/>
      <w:lvlJc w:val="left"/>
      <w:pPr>
        <w:ind w:left="2345" w:hanging="375"/>
      </w:pPr>
    </w:lvl>
    <w:lvl w:ilvl="3">
      <w:numFmt w:val="bullet"/>
      <w:lvlText w:val="•"/>
      <w:lvlJc w:val="left"/>
      <w:pPr>
        <w:ind w:left="3280" w:hanging="375"/>
      </w:pPr>
    </w:lvl>
    <w:lvl w:ilvl="4">
      <w:numFmt w:val="bullet"/>
      <w:lvlText w:val="•"/>
      <w:lvlJc w:val="left"/>
      <w:pPr>
        <w:ind w:left="4215" w:hanging="375"/>
      </w:pPr>
    </w:lvl>
    <w:lvl w:ilvl="5">
      <w:numFmt w:val="bullet"/>
      <w:lvlText w:val="•"/>
      <w:lvlJc w:val="left"/>
      <w:pPr>
        <w:ind w:left="5150" w:hanging="375"/>
      </w:pPr>
    </w:lvl>
    <w:lvl w:ilvl="6">
      <w:numFmt w:val="bullet"/>
      <w:lvlText w:val="•"/>
      <w:lvlJc w:val="left"/>
      <w:pPr>
        <w:ind w:left="6086" w:hanging="375"/>
      </w:pPr>
    </w:lvl>
    <w:lvl w:ilvl="7">
      <w:numFmt w:val="bullet"/>
      <w:lvlText w:val="•"/>
      <w:lvlJc w:val="left"/>
      <w:pPr>
        <w:ind w:left="7021" w:hanging="375"/>
      </w:pPr>
    </w:lvl>
    <w:lvl w:ilvl="8">
      <w:numFmt w:val="bullet"/>
      <w:lvlText w:val="•"/>
      <w:lvlJc w:val="left"/>
      <w:pPr>
        <w:ind w:left="7956" w:hanging="37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88" w:hanging="339"/>
      </w:pPr>
      <w:rPr>
        <w:rFonts w:ascii="Arial" w:hAnsi="Arial" w:cs="Arial"/>
        <w:b w:val="0"/>
        <w:bCs w:val="0"/>
        <w:color w:val="1A1A1A"/>
        <w:w w:val="110"/>
        <w:sz w:val="23"/>
        <w:szCs w:val="23"/>
      </w:rPr>
    </w:lvl>
    <w:lvl w:ilvl="1">
      <w:numFmt w:val="bullet"/>
      <w:lvlText w:val="•"/>
      <w:lvlJc w:val="left"/>
      <w:pPr>
        <w:ind w:left="1421" w:hanging="339"/>
      </w:pPr>
    </w:lvl>
    <w:lvl w:ilvl="2">
      <w:numFmt w:val="bullet"/>
      <w:lvlText w:val="•"/>
      <w:lvlJc w:val="left"/>
      <w:pPr>
        <w:ind w:left="2354" w:hanging="339"/>
      </w:pPr>
    </w:lvl>
    <w:lvl w:ilvl="3">
      <w:numFmt w:val="bullet"/>
      <w:lvlText w:val="•"/>
      <w:lvlJc w:val="left"/>
      <w:pPr>
        <w:ind w:left="3288" w:hanging="339"/>
      </w:pPr>
    </w:lvl>
    <w:lvl w:ilvl="4">
      <w:numFmt w:val="bullet"/>
      <w:lvlText w:val="•"/>
      <w:lvlJc w:val="left"/>
      <w:pPr>
        <w:ind w:left="4221" w:hanging="339"/>
      </w:pPr>
    </w:lvl>
    <w:lvl w:ilvl="5">
      <w:numFmt w:val="bullet"/>
      <w:lvlText w:val="•"/>
      <w:lvlJc w:val="left"/>
      <w:pPr>
        <w:ind w:left="5154" w:hanging="339"/>
      </w:pPr>
    </w:lvl>
    <w:lvl w:ilvl="6">
      <w:numFmt w:val="bullet"/>
      <w:lvlText w:val="•"/>
      <w:lvlJc w:val="left"/>
      <w:pPr>
        <w:ind w:left="6087" w:hanging="339"/>
      </w:pPr>
    </w:lvl>
    <w:lvl w:ilvl="7">
      <w:numFmt w:val="bullet"/>
      <w:lvlText w:val="•"/>
      <w:lvlJc w:val="left"/>
      <w:pPr>
        <w:ind w:left="7020" w:hanging="339"/>
      </w:pPr>
    </w:lvl>
    <w:lvl w:ilvl="8">
      <w:numFmt w:val="bullet"/>
      <w:lvlText w:val="•"/>
      <w:lvlJc w:val="left"/>
      <w:pPr>
        <w:ind w:left="7953" w:hanging="339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B1"/>
    <w:rsid w:val="0001131F"/>
    <w:rsid w:val="00036F79"/>
    <w:rsid w:val="00051D1B"/>
    <w:rsid w:val="00060B94"/>
    <w:rsid w:val="00072629"/>
    <w:rsid w:val="000730E0"/>
    <w:rsid w:val="000A4947"/>
    <w:rsid w:val="000F470F"/>
    <w:rsid w:val="000F6011"/>
    <w:rsid w:val="00131C96"/>
    <w:rsid w:val="001707C4"/>
    <w:rsid w:val="00194D2D"/>
    <w:rsid w:val="001D1641"/>
    <w:rsid w:val="001D70EE"/>
    <w:rsid w:val="00215D56"/>
    <w:rsid w:val="002554FA"/>
    <w:rsid w:val="00257CDC"/>
    <w:rsid w:val="002F145E"/>
    <w:rsid w:val="0032772F"/>
    <w:rsid w:val="00356689"/>
    <w:rsid w:val="00366F7D"/>
    <w:rsid w:val="00385722"/>
    <w:rsid w:val="003D1A15"/>
    <w:rsid w:val="004179FD"/>
    <w:rsid w:val="004F1EB4"/>
    <w:rsid w:val="005104B1"/>
    <w:rsid w:val="0055068D"/>
    <w:rsid w:val="00556D6A"/>
    <w:rsid w:val="005C4D66"/>
    <w:rsid w:val="005C57D3"/>
    <w:rsid w:val="00653AE0"/>
    <w:rsid w:val="006577A9"/>
    <w:rsid w:val="006C7F16"/>
    <w:rsid w:val="006D3F63"/>
    <w:rsid w:val="006F72B0"/>
    <w:rsid w:val="007604EF"/>
    <w:rsid w:val="007B5458"/>
    <w:rsid w:val="00834394"/>
    <w:rsid w:val="008C125C"/>
    <w:rsid w:val="008F2284"/>
    <w:rsid w:val="00910254"/>
    <w:rsid w:val="009143C1"/>
    <w:rsid w:val="009424E8"/>
    <w:rsid w:val="00957472"/>
    <w:rsid w:val="009A17A4"/>
    <w:rsid w:val="009B4031"/>
    <w:rsid w:val="009B5C65"/>
    <w:rsid w:val="00A0415B"/>
    <w:rsid w:val="00A16291"/>
    <w:rsid w:val="00A30E9C"/>
    <w:rsid w:val="00A41D93"/>
    <w:rsid w:val="00A60B26"/>
    <w:rsid w:val="00A6725E"/>
    <w:rsid w:val="00A734F7"/>
    <w:rsid w:val="00A84206"/>
    <w:rsid w:val="00A9222A"/>
    <w:rsid w:val="00AA2565"/>
    <w:rsid w:val="00AB17B5"/>
    <w:rsid w:val="00AE13BA"/>
    <w:rsid w:val="00AE1EA2"/>
    <w:rsid w:val="00AF71A3"/>
    <w:rsid w:val="00B14E27"/>
    <w:rsid w:val="00B70297"/>
    <w:rsid w:val="00B816C8"/>
    <w:rsid w:val="00B83959"/>
    <w:rsid w:val="00B920AC"/>
    <w:rsid w:val="00B946AB"/>
    <w:rsid w:val="00BB5E7C"/>
    <w:rsid w:val="00BC2CCF"/>
    <w:rsid w:val="00BD1AA7"/>
    <w:rsid w:val="00C01324"/>
    <w:rsid w:val="00C43B65"/>
    <w:rsid w:val="00C61791"/>
    <w:rsid w:val="00C76394"/>
    <w:rsid w:val="00C94736"/>
    <w:rsid w:val="00D6325F"/>
    <w:rsid w:val="00D84771"/>
    <w:rsid w:val="00DA3E9F"/>
    <w:rsid w:val="00DC415F"/>
    <w:rsid w:val="00DC5A26"/>
    <w:rsid w:val="00DC6464"/>
    <w:rsid w:val="00DD0A30"/>
    <w:rsid w:val="00E2476B"/>
    <w:rsid w:val="00E769C7"/>
    <w:rsid w:val="00E97146"/>
    <w:rsid w:val="00EC27DF"/>
    <w:rsid w:val="00EC36E4"/>
    <w:rsid w:val="00EF0C02"/>
    <w:rsid w:val="00F03C9C"/>
    <w:rsid w:val="00F33572"/>
    <w:rsid w:val="00F51BA2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8F0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144"/>
      <w:outlineLvl w:val="0"/>
    </w:pPr>
    <w:rPr>
      <w:rFonts w:ascii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44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9"/>
      <w:outlineLvl w:val="2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474" w:hanging="288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144"/>
      <w:outlineLvl w:val="0"/>
    </w:pPr>
    <w:rPr>
      <w:rFonts w:ascii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44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9"/>
      <w:outlineLvl w:val="2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474" w:hanging="288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D69F-A723-46B9-A98D-867E63C6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KMBT_C364-20140905102622</vt:lpstr>
    </vt:vector>
  </TitlesOfParts>
  <Company>Microsoft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KMBT_C364-20140905102622</dc:title>
  <dc:creator>Sue Sheppard</dc:creator>
  <cp:lastModifiedBy>Peter</cp:lastModifiedBy>
  <cp:revision>5</cp:revision>
  <dcterms:created xsi:type="dcterms:W3CDTF">2019-09-20T16:13:00Z</dcterms:created>
  <dcterms:modified xsi:type="dcterms:W3CDTF">2019-09-20T16:30:00Z</dcterms:modified>
</cp:coreProperties>
</file>